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6BBD7" w14:textId="77777777" w:rsidR="00896A8E" w:rsidRPr="000825EF" w:rsidRDefault="00896A8E" w:rsidP="00896A8E">
      <w:pPr>
        <w:tabs>
          <w:tab w:val="left" w:pos="2130"/>
          <w:tab w:val="right" w:pos="6416"/>
        </w:tabs>
        <w:jc w:val="center"/>
        <w:rPr>
          <w:sz w:val="28"/>
          <w:szCs w:val="28"/>
        </w:rPr>
      </w:pPr>
      <w:r w:rsidRPr="000825EF">
        <w:rPr>
          <w:noProof/>
          <w:sz w:val="28"/>
          <w:szCs w:val="28"/>
          <w:lang w:eastAsia="cs-CZ"/>
        </w:rPr>
        <w:drawing>
          <wp:anchor distT="0" distB="0" distL="114300" distR="114300" simplePos="0" relativeHeight="251658240" behindDoc="1" locked="0" layoutInCell="1" allowOverlap="1" wp14:anchorId="26E6BC5F" wp14:editId="26E6BC60">
            <wp:simplePos x="0" y="0"/>
            <wp:positionH relativeFrom="column">
              <wp:posOffset>3910330</wp:posOffset>
            </wp:positionH>
            <wp:positionV relativeFrom="paragraph">
              <wp:posOffset>-204470</wp:posOffset>
            </wp:positionV>
            <wp:extent cx="1905000" cy="1905000"/>
            <wp:effectExtent l="19050" t="0" r="0" b="0"/>
            <wp:wrapThrough wrapText="bothSides">
              <wp:wrapPolygon edited="0">
                <wp:start x="8208" y="0"/>
                <wp:lineTo x="6480" y="432"/>
                <wp:lineTo x="2376" y="2808"/>
                <wp:lineTo x="1512" y="4752"/>
                <wp:lineTo x="216" y="6912"/>
                <wp:lineTo x="-216" y="13824"/>
                <wp:lineTo x="1728" y="17712"/>
                <wp:lineTo x="5616" y="20736"/>
                <wp:lineTo x="6048" y="20736"/>
                <wp:lineTo x="7992" y="21384"/>
                <wp:lineTo x="8208" y="21384"/>
                <wp:lineTo x="13392" y="21384"/>
                <wp:lineTo x="13608" y="21384"/>
                <wp:lineTo x="15552" y="20736"/>
                <wp:lineTo x="15984" y="20736"/>
                <wp:lineTo x="19872" y="17496"/>
                <wp:lineTo x="19872" y="17280"/>
                <wp:lineTo x="21600" y="14040"/>
                <wp:lineTo x="21600" y="8424"/>
                <wp:lineTo x="21384" y="6912"/>
                <wp:lineTo x="20088" y="4752"/>
                <wp:lineTo x="19440" y="3024"/>
                <wp:lineTo x="15120" y="432"/>
                <wp:lineTo x="13392" y="0"/>
                <wp:lineTo x="8208" y="0"/>
              </wp:wrapPolygon>
            </wp:wrapThrough>
            <wp:docPr id="1" name="Obrázek 1" descr="https://centrumlupinek.cz/wp-content/uploads/2018/04/logo-lupinek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ntrumlupinek.cz/wp-content/uploads/2018/04/logo-lupinek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sidRPr="000825EF">
        <w:rPr>
          <w:sz w:val="28"/>
          <w:szCs w:val="28"/>
        </w:rPr>
        <w:t xml:space="preserve">Měsíční </w:t>
      </w:r>
      <w:proofErr w:type="spellStart"/>
      <w:r w:rsidRPr="000825EF">
        <w:rPr>
          <w:sz w:val="28"/>
          <w:szCs w:val="28"/>
        </w:rPr>
        <w:t>tématický</w:t>
      </w:r>
      <w:proofErr w:type="spellEnd"/>
      <w:r w:rsidRPr="000825EF">
        <w:rPr>
          <w:sz w:val="28"/>
          <w:szCs w:val="28"/>
        </w:rPr>
        <w:t xml:space="preserve"> plán vycházející z PVP</w:t>
      </w:r>
    </w:p>
    <w:p w14:paraId="26E6BBD8" w14:textId="77777777" w:rsidR="00896A8E" w:rsidRPr="000825EF" w:rsidRDefault="00896A8E" w:rsidP="00896A8E">
      <w:pPr>
        <w:tabs>
          <w:tab w:val="left" w:pos="2130"/>
          <w:tab w:val="right" w:pos="6416"/>
        </w:tabs>
        <w:jc w:val="center"/>
        <w:rPr>
          <w:sz w:val="28"/>
          <w:szCs w:val="28"/>
        </w:rPr>
      </w:pPr>
      <w:proofErr w:type="gramStart"/>
      <w:r w:rsidRPr="000825EF">
        <w:rPr>
          <w:sz w:val="28"/>
          <w:szCs w:val="28"/>
        </w:rPr>
        <w:t>,,</w:t>
      </w:r>
      <w:proofErr w:type="gramEnd"/>
      <w:r w:rsidRPr="000825EF">
        <w:rPr>
          <w:sz w:val="28"/>
          <w:szCs w:val="28"/>
        </w:rPr>
        <w:t>Letem světem se skřítkem Lupínkem‘‘</w:t>
      </w:r>
    </w:p>
    <w:p w14:paraId="26E6BBD9" w14:textId="7762CC66" w:rsidR="00896A8E" w:rsidRPr="00896A8E" w:rsidRDefault="00896A8E" w:rsidP="00896A8E">
      <w:pPr>
        <w:tabs>
          <w:tab w:val="left" w:pos="2130"/>
          <w:tab w:val="right" w:pos="6416"/>
        </w:tabs>
        <w:jc w:val="center"/>
        <w:rPr>
          <w:b/>
          <w:sz w:val="28"/>
          <w:szCs w:val="28"/>
        </w:rPr>
      </w:pPr>
      <w:r w:rsidRPr="00896A8E">
        <w:rPr>
          <w:b/>
          <w:sz w:val="28"/>
          <w:szCs w:val="28"/>
        </w:rPr>
        <w:t xml:space="preserve">Měsíc </w:t>
      </w:r>
      <w:proofErr w:type="gramStart"/>
      <w:r w:rsidR="00D80DE2">
        <w:rPr>
          <w:b/>
          <w:sz w:val="28"/>
          <w:szCs w:val="28"/>
        </w:rPr>
        <w:t>Květen</w:t>
      </w:r>
      <w:proofErr w:type="gramEnd"/>
    </w:p>
    <w:p w14:paraId="26E6BBDA" w14:textId="009C7D43" w:rsidR="00BC7E12" w:rsidRDefault="00F223A7" w:rsidP="00BC7E12">
      <w:pPr>
        <w:autoSpaceDE w:val="0"/>
        <w:autoSpaceDN w:val="0"/>
        <w:adjustRightInd w:val="0"/>
        <w:spacing w:after="0" w:line="240" w:lineRule="auto"/>
        <w:jc w:val="center"/>
        <w:rPr>
          <w:rFonts w:ascii="Times New Roman" w:hAnsi="Times New Roman" w:cs="Times New Roman"/>
          <w:b/>
          <w:bCs/>
          <w:sz w:val="36"/>
          <w:szCs w:val="36"/>
        </w:rPr>
      </w:pPr>
      <w:r>
        <w:rPr>
          <w:rFonts w:cstheme="minorHAnsi"/>
          <w:b/>
          <w:bCs/>
          <w:sz w:val="36"/>
          <w:szCs w:val="36"/>
        </w:rPr>
        <w:t>Měsíc květen je tu zas</w:t>
      </w:r>
      <w:r w:rsidR="003913FE">
        <w:rPr>
          <w:rFonts w:cstheme="minorHAnsi"/>
          <w:b/>
          <w:bCs/>
          <w:sz w:val="36"/>
          <w:szCs w:val="36"/>
        </w:rPr>
        <w:t>, je to přece lásky čas.</w:t>
      </w:r>
    </w:p>
    <w:p w14:paraId="26E6BBDB" w14:textId="77777777" w:rsidR="00896A8E" w:rsidRDefault="00896A8E" w:rsidP="00896A8E">
      <w:pPr>
        <w:tabs>
          <w:tab w:val="left" w:pos="2130"/>
          <w:tab w:val="right" w:pos="6416"/>
        </w:tabs>
        <w:jc w:val="center"/>
        <w:rPr>
          <w:b/>
          <w:sz w:val="28"/>
          <w:szCs w:val="28"/>
          <w:u w:val="single"/>
        </w:rPr>
      </w:pPr>
    </w:p>
    <w:p w14:paraId="26E6BBDC" w14:textId="77777777" w:rsidR="00896A8E" w:rsidRDefault="00896A8E" w:rsidP="00896A8E">
      <w:pPr>
        <w:tabs>
          <w:tab w:val="left" w:pos="2130"/>
          <w:tab w:val="right" w:pos="6416"/>
        </w:tabs>
        <w:jc w:val="center"/>
        <w:rPr>
          <w:sz w:val="28"/>
          <w:szCs w:val="28"/>
        </w:rPr>
      </w:pPr>
      <w:r>
        <w:rPr>
          <w:sz w:val="28"/>
          <w:szCs w:val="28"/>
        </w:rPr>
        <w:t>Týdenní témata:</w:t>
      </w:r>
    </w:p>
    <w:p w14:paraId="26E6BBDD" w14:textId="5E8A9734" w:rsidR="00896A8E" w:rsidRDefault="00FD5757" w:rsidP="00896A8E">
      <w:pPr>
        <w:pStyle w:val="Odstavecseseznamem"/>
        <w:numPr>
          <w:ilvl w:val="0"/>
          <w:numId w:val="1"/>
        </w:numPr>
        <w:tabs>
          <w:tab w:val="left" w:pos="2130"/>
          <w:tab w:val="right" w:pos="6416"/>
        </w:tabs>
        <w:jc w:val="both"/>
        <w:rPr>
          <w:b/>
          <w:sz w:val="28"/>
          <w:szCs w:val="28"/>
        </w:rPr>
      </w:pPr>
      <w:r>
        <w:rPr>
          <w:b/>
          <w:sz w:val="28"/>
          <w:szCs w:val="28"/>
        </w:rPr>
        <w:t>1. k</w:t>
      </w:r>
      <w:r w:rsidR="003F5DFD">
        <w:rPr>
          <w:b/>
          <w:sz w:val="28"/>
          <w:szCs w:val="28"/>
        </w:rPr>
        <w:t>věten, lásky čas</w:t>
      </w:r>
    </w:p>
    <w:p w14:paraId="1C520AB5" w14:textId="77777777" w:rsidR="00B5164C" w:rsidRDefault="00FF7DF1" w:rsidP="00FD5757">
      <w:pPr>
        <w:pStyle w:val="Odstavecseseznamem"/>
        <w:numPr>
          <w:ilvl w:val="0"/>
          <w:numId w:val="8"/>
        </w:numPr>
        <w:tabs>
          <w:tab w:val="left" w:pos="2130"/>
          <w:tab w:val="right" w:pos="6416"/>
        </w:tabs>
        <w:jc w:val="both"/>
        <w:rPr>
          <w:sz w:val="28"/>
          <w:szCs w:val="28"/>
        </w:rPr>
      </w:pPr>
      <w:r>
        <w:rPr>
          <w:sz w:val="28"/>
          <w:szCs w:val="28"/>
        </w:rPr>
        <w:t>Se skřítkem Lupínkem si budeme povídat</w:t>
      </w:r>
      <w:r w:rsidR="00FD5757">
        <w:rPr>
          <w:sz w:val="28"/>
          <w:szCs w:val="28"/>
        </w:rPr>
        <w:t xml:space="preserve"> o tradicích a zvycích kt</w:t>
      </w:r>
      <w:r w:rsidR="00212368">
        <w:rPr>
          <w:sz w:val="28"/>
          <w:szCs w:val="28"/>
        </w:rPr>
        <w:t>er</w:t>
      </w:r>
      <w:r w:rsidR="00FD5757">
        <w:rPr>
          <w:sz w:val="28"/>
          <w:szCs w:val="28"/>
        </w:rPr>
        <w:t>é se váží k tomuto dni</w:t>
      </w:r>
      <w:r w:rsidR="00387A66">
        <w:rPr>
          <w:sz w:val="28"/>
          <w:szCs w:val="28"/>
        </w:rPr>
        <w:t xml:space="preserve"> – tatínci dávají hubičky maminkám pod rozkv</w:t>
      </w:r>
      <w:r w:rsidR="00060E4E">
        <w:rPr>
          <w:sz w:val="28"/>
          <w:szCs w:val="28"/>
        </w:rPr>
        <w:t>e</w:t>
      </w:r>
      <w:r w:rsidR="00387A66">
        <w:rPr>
          <w:sz w:val="28"/>
          <w:szCs w:val="28"/>
        </w:rPr>
        <w:t>tlým stromem</w:t>
      </w:r>
    </w:p>
    <w:p w14:paraId="6E994CEF" w14:textId="0E86F285" w:rsidR="008B024F" w:rsidRPr="008B024F" w:rsidRDefault="00B5164C" w:rsidP="008B024F">
      <w:pPr>
        <w:pStyle w:val="Odstavecseseznamem"/>
        <w:numPr>
          <w:ilvl w:val="0"/>
          <w:numId w:val="8"/>
        </w:numPr>
        <w:tabs>
          <w:tab w:val="left" w:pos="2130"/>
          <w:tab w:val="right" w:pos="6416"/>
        </w:tabs>
        <w:jc w:val="both"/>
        <w:rPr>
          <w:rFonts w:cstheme="minorHAnsi"/>
          <w:sz w:val="28"/>
          <w:szCs w:val="28"/>
        </w:rPr>
      </w:pPr>
      <w:r w:rsidRPr="008B024F">
        <w:rPr>
          <w:sz w:val="28"/>
          <w:szCs w:val="28"/>
        </w:rPr>
        <w:t xml:space="preserve">Stavění </w:t>
      </w:r>
      <w:r w:rsidR="00D23AC3" w:rsidRPr="008B024F">
        <w:rPr>
          <w:sz w:val="28"/>
          <w:szCs w:val="28"/>
        </w:rPr>
        <w:t xml:space="preserve">májek – čerstvě </w:t>
      </w:r>
      <w:r w:rsidR="008B024F">
        <w:rPr>
          <w:sz w:val="28"/>
          <w:szCs w:val="28"/>
        </w:rPr>
        <w:t>pokácené mladé zdravé stromy, kterým se osekaly větve a nechávala se pouze opletena špička s věncem. Urostlý strom představoval mládence, ozdobený věnec májky děvče.</w:t>
      </w:r>
    </w:p>
    <w:p w14:paraId="6A128EB6" w14:textId="14956193" w:rsidR="008B024F" w:rsidRPr="008B024F" w:rsidRDefault="008B024F" w:rsidP="008B024F">
      <w:pPr>
        <w:pStyle w:val="Odstavecseseznamem"/>
        <w:numPr>
          <w:ilvl w:val="0"/>
          <w:numId w:val="8"/>
        </w:numPr>
        <w:tabs>
          <w:tab w:val="left" w:pos="2130"/>
          <w:tab w:val="right" w:pos="6416"/>
        </w:tabs>
        <w:jc w:val="both"/>
        <w:rPr>
          <w:rFonts w:cstheme="minorHAnsi"/>
          <w:sz w:val="28"/>
          <w:szCs w:val="28"/>
        </w:rPr>
      </w:pPr>
      <w:r>
        <w:rPr>
          <w:sz w:val="28"/>
          <w:szCs w:val="28"/>
        </w:rPr>
        <w:t>Letnice – svatodušní svátky – vyvrcholení Velikonoc, oslava jara, přírody – čištění studánek</w:t>
      </w:r>
    </w:p>
    <w:p w14:paraId="41CD104E" w14:textId="1294A979" w:rsidR="008B024F" w:rsidRPr="008B024F" w:rsidRDefault="008B024F" w:rsidP="008B024F">
      <w:pPr>
        <w:pStyle w:val="Odstavecseseznamem"/>
        <w:numPr>
          <w:ilvl w:val="0"/>
          <w:numId w:val="8"/>
        </w:numPr>
        <w:tabs>
          <w:tab w:val="left" w:pos="2130"/>
          <w:tab w:val="right" w:pos="6416"/>
        </w:tabs>
        <w:jc w:val="both"/>
        <w:rPr>
          <w:rFonts w:cstheme="minorHAnsi"/>
          <w:sz w:val="28"/>
          <w:szCs w:val="28"/>
        </w:rPr>
      </w:pPr>
      <w:r>
        <w:rPr>
          <w:sz w:val="28"/>
          <w:szCs w:val="28"/>
        </w:rPr>
        <w:t xml:space="preserve">Se skřítkem Lupínkem si povídáme o sladké vodě, kterou pijeme, jak je důležitá, vodní zdroje, studánkové </w:t>
      </w:r>
      <w:proofErr w:type="gramStart"/>
      <w:r>
        <w:rPr>
          <w:sz w:val="28"/>
          <w:szCs w:val="28"/>
        </w:rPr>
        <w:t>víly,…</w:t>
      </w:r>
      <w:proofErr w:type="gramEnd"/>
    </w:p>
    <w:p w14:paraId="6C364BD0" w14:textId="021B952C" w:rsidR="008B024F" w:rsidRPr="008B024F" w:rsidRDefault="008B024F" w:rsidP="008B024F">
      <w:pPr>
        <w:pStyle w:val="Odstavecseseznamem"/>
        <w:numPr>
          <w:ilvl w:val="0"/>
          <w:numId w:val="8"/>
        </w:numPr>
        <w:tabs>
          <w:tab w:val="left" w:pos="2130"/>
          <w:tab w:val="right" w:pos="6416"/>
        </w:tabs>
        <w:jc w:val="both"/>
        <w:rPr>
          <w:rFonts w:cstheme="minorHAnsi"/>
          <w:sz w:val="28"/>
          <w:szCs w:val="28"/>
        </w:rPr>
      </w:pPr>
      <w:r>
        <w:rPr>
          <w:sz w:val="28"/>
          <w:szCs w:val="28"/>
        </w:rPr>
        <w:t>Experimenty s vodou</w:t>
      </w:r>
    </w:p>
    <w:p w14:paraId="77ED0CC9" w14:textId="77777777" w:rsidR="00D608A6" w:rsidRPr="00206879" w:rsidRDefault="00D608A6" w:rsidP="008B024F">
      <w:pPr>
        <w:pStyle w:val="Odstavecseseznamem"/>
        <w:shd w:val="clear" w:color="auto" w:fill="FFFFFF" w:themeFill="background1"/>
        <w:tabs>
          <w:tab w:val="left" w:pos="2130"/>
          <w:tab w:val="right" w:pos="6416"/>
        </w:tabs>
        <w:spacing w:line="240" w:lineRule="atLeast"/>
        <w:ind w:left="1440"/>
        <w:jc w:val="both"/>
        <w:rPr>
          <w:rFonts w:cstheme="minorHAnsi"/>
          <w:sz w:val="28"/>
          <w:szCs w:val="28"/>
          <w:shd w:val="clear" w:color="auto" w:fill="F7F7F7"/>
        </w:rPr>
      </w:pPr>
    </w:p>
    <w:p w14:paraId="34478259" w14:textId="0298BE6D" w:rsidR="00DC2102" w:rsidRDefault="003B2CFD" w:rsidP="00DC2102">
      <w:pPr>
        <w:pStyle w:val="Odstavecseseznamem"/>
        <w:numPr>
          <w:ilvl w:val="0"/>
          <w:numId w:val="1"/>
        </w:numPr>
        <w:tabs>
          <w:tab w:val="left" w:pos="1530"/>
        </w:tabs>
        <w:jc w:val="both"/>
        <w:rPr>
          <w:b/>
          <w:sz w:val="28"/>
          <w:szCs w:val="28"/>
        </w:rPr>
      </w:pPr>
      <w:r>
        <w:rPr>
          <w:b/>
          <w:sz w:val="28"/>
          <w:szCs w:val="28"/>
        </w:rPr>
        <w:t>S Lupínkem slavíme mezinárodní den ptačího zpěvu</w:t>
      </w:r>
    </w:p>
    <w:p w14:paraId="177B4AB3" w14:textId="193E835A" w:rsidR="00FF7A7F" w:rsidRPr="00FF7A7F" w:rsidRDefault="00C55FC7" w:rsidP="00FF7A7F">
      <w:pPr>
        <w:pStyle w:val="Odstavecseseznamem"/>
        <w:numPr>
          <w:ilvl w:val="0"/>
          <w:numId w:val="8"/>
        </w:numPr>
        <w:tabs>
          <w:tab w:val="left" w:pos="1530"/>
        </w:tabs>
        <w:jc w:val="both"/>
        <w:rPr>
          <w:rFonts w:cstheme="minorHAnsi"/>
          <w:b/>
          <w:sz w:val="28"/>
          <w:szCs w:val="28"/>
        </w:rPr>
      </w:pPr>
      <w:r w:rsidRPr="002B49B1">
        <w:rPr>
          <w:rFonts w:cstheme="minorHAnsi"/>
          <w:sz w:val="28"/>
          <w:szCs w:val="28"/>
          <w:shd w:val="clear" w:color="auto" w:fill="FFFFFF"/>
        </w:rPr>
        <w:t> Slavíme první neděli v </w:t>
      </w:r>
      <w:proofErr w:type="gramStart"/>
      <w:r w:rsidRPr="002B49B1">
        <w:rPr>
          <w:rFonts w:cstheme="minorHAnsi"/>
          <w:sz w:val="28"/>
          <w:szCs w:val="28"/>
          <w:shd w:val="clear" w:color="auto" w:fill="FFFFFF"/>
        </w:rPr>
        <w:t>květnu - oslava</w:t>
      </w:r>
      <w:proofErr w:type="gramEnd"/>
      <w:r w:rsidRPr="002B49B1">
        <w:rPr>
          <w:rFonts w:cstheme="minorHAnsi"/>
          <w:sz w:val="28"/>
          <w:szCs w:val="28"/>
          <w:shd w:val="clear" w:color="auto" w:fill="FFFFFF"/>
        </w:rPr>
        <w:t xml:space="preserve"> příležitosti příchodu jara, kdy jsou již všichni stěhovaví ptáci zpět ve svých letních domovech a můžeme slyšet jejich </w:t>
      </w:r>
      <w:r w:rsidRPr="002B49B1">
        <w:rPr>
          <w:rFonts w:cstheme="minorHAnsi"/>
          <w:b/>
          <w:bCs/>
          <w:sz w:val="28"/>
          <w:szCs w:val="28"/>
          <w:shd w:val="clear" w:color="auto" w:fill="FFFFFF"/>
        </w:rPr>
        <w:t>zpěv</w:t>
      </w:r>
    </w:p>
    <w:p w14:paraId="32677310" w14:textId="24060F07" w:rsidR="00A5063A" w:rsidRPr="00FF7A7F" w:rsidRDefault="00F82C65" w:rsidP="00FF7A7F">
      <w:pPr>
        <w:pStyle w:val="Odstavecseseznamem"/>
        <w:numPr>
          <w:ilvl w:val="0"/>
          <w:numId w:val="8"/>
        </w:numPr>
        <w:tabs>
          <w:tab w:val="left" w:pos="1530"/>
        </w:tabs>
        <w:jc w:val="both"/>
        <w:rPr>
          <w:rFonts w:cstheme="minorHAnsi"/>
          <w:b/>
          <w:sz w:val="28"/>
          <w:szCs w:val="28"/>
        </w:rPr>
      </w:pPr>
      <w:r w:rsidRPr="00FF7A7F">
        <w:rPr>
          <w:rFonts w:cstheme="minorHAnsi"/>
          <w:sz w:val="28"/>
          <w:szCs w:val="28"/>
        </w:rPr>
        <w:t>Lupínek nám vypráví o tom, že ptáčci se nedorozumívají slovy jako my l</w:t>
      </w:r>
      <w:r w:rsidR="00A5063A" w:rsidRPr="00FF7A7F">
        <w:rPr>
          <w:rFonts w:cstheme="minorHAnsi"/>
          <w:sz w:val="28"/>
          <w:szCs w:val="28"/>
        </w:rPr>
        <w:t>i</w:t>
      </w:r>
      <w:r w:rsidRPr="00FF7A7F">
        <w:rPr>
          <w:rFonts w:cstheme="minorHAnsi"/>
          <w:sz w:val="28"/>
          <w:szCs w:val="28"/>
        </w:rPr>
        <w:t>dé, ale používají k</w:t>
      </w:r>
      <w:r w:rsidR="00A5063A" w:rsidRPr="00FF7A7F">
        <w:rPr>
          <w:rFonts w:cstheme="minorHAnsi"/>
          <w:sz w:val="28"/>
          <w:szCs w:val="28"/>
        </w:rPr>
        <w:t> </w:t>
      </w:r>
      <w:r w:rsidRPr="00FF7A7F">
        <w:rPr>
          <w:rFonts w:cstheme="minorHAnsi"/>
          <w:sz w:val="28"/>
          <w:szCs w:val="28"/>
        </w:rPr>
        <w:t>tomu</w:t>
      </w:r>
      <w:r w:rsidR="00A5063A" w:rsidRPr="00FF7A7F">
        <w:rPr>
          <w:rFonts w:cstheme="minorHAnsi"/>
          <w:sz w:val="28"/>
          <w:szCs w:val="28"/>
        </w:rPr>
        <w:t xml:space="preserve"> </w:t>
      </w:r>
      <w:r w:rsidRPr="00FF7A7F">
        <w:rPr>
          <w:rFonts w:cstheme="minorHAnsi"/>
          <w:sz w:val="28"/>
          <w:szCs w:val="28"/>
        </w:rPr>
        <w:t>své ptačí zpěvy</w:t>
      </w:r>
    </w:p>
    <w:p w14:paraId="0129874B" w14:textId="6ABF2AE0" w:rsidR="00A5063A" w:rsidRPr="002B49B1" w:rsidRDefault="00F82C65" w:rsidP="00A5063A">
      <w:pPr>
        <w:pStyle w:val="Odstavecseseznamem1"/>
        <w:numPr>
          <w:ilvl w:val="0"/>
          <w:numId w:val="8"/>
        </w:numPr>
        <w:spacing w:line="276" w:lineRule="auto"/>
        <w:rPr>
          <w:rFonts w:asciiTheme="minorHAnsi" w:hAnsiTheme="minorHAnsi" w:cstheme="minorHAnsi"/>
          <w:sz w:val="28"/>
          <w:szCs w:val="28"/>
        </w:rPr>
      </w:pPr>
      <w:r w:rsidRPr="002B49B1">
        <w:rPr>
          <w:rFonts w:asciiTheme="minorHAnsi" w:hAnsiTheme="minorHAnsi" w:cstheme="minorHAnsi"/>
          <w:sz w:val="28"/>
          <w:szCs w:val="28"/>
        </w:rPr>
        <w:t xml:space="preserve">Poslechneme si, jak každý ptáček zpívá </w:t>
      </w:r>
      <w:proofErr w:type="gramStart"/>
      <w:r w:rsidRPr="002B49B1">
        <w:rPr>
          <w:rFonts w:asciiTheme="minorHAnsi" w:hAnsiTheme="minorHAnsi" w:cstheme="minorHAnsi"/>
          <w:sz w:val="28"/>
          <w:szCs w:val="28"/>
        </w:rPr>
        <w:t>jinak</w:t>
      </w:r>
      <w:r w:rsidR="00A5063A" w:rsidRPr="002B49B1">
        <w:rPr>
          <w:rFonts w:asciiTheme="minorHAnsi" w:hAnsiTheme="minorHAnsi" w:cstheme="minorHAnsi"/>
          <w:sz w:val="28"/>
          <w:szCs w:val="28"/>
        </w:rPr>
        <w:t xml:space="preserve"> - </w:t>
      </w:r>
      <w:r w:rsidRPr="002B49B1">
        <w:rPr>
          <w:rFonts w:asciiTheme="minorHAnsi" w:hAnsiTheme="minorHAnsi" w:cstheme="minorHAnsi"/>
          <w:sz w:val="28"/>
          <w:szCs w:val="28"/>
        </w:rPr>
        <w:t>hád</w:t>
      </w:r>
      <w:r w:rsidR="00A5063A" w:rsidRPr="002B49B1">
        <w:rPr>
          <w:rFonts w:asciiTheme="minorHAnsi" w:hAnsiTheme="minorHAnsi" w:cstheme="minorHAnsi"/>
          <w:sz w:val="28"/>
          <w:szCs w:val="28"/>
        </w:rPr>
        <w:t>áme</w:t>
      </w:r>
      <w:proofErr w:type="gramEnd"/>
      <w:r w:rsidRPr="002B49B1">
        <w:rPr>
          <w:rFonts w:asciiTheme="minorHAnsi" w:hAnsiTheme="minorHAnsi" w:cstheme="minorHAnsi"/>
          <w:sz w:val="28"/>
          <w:szCs w:val="28"/>
        </w:rPr>
        <w:t>, co právě dotyčný ptáček svým zpěvem „říká“</w:t>
      </w:r>
      <w:r w:rsidR="002B49B1">
        <w:rPr>
          <w:rFonts w:asciiTheme="minorHAnsi" w:hAnsiTheme="minorHAnsi" w:cstheme="minorHAnsi"/>
          <w:sz w:val="28"/>
          <w:szCs w:val="28"/>
        </w:rPr>
        <w:t xml:space="preserve"> a který ptáček to je</w:t>
      </w:r>
      <w:r w:rsidR="00AD1014">
        <w:rPr>
          <w:rFonts w:asciiTheme="minorHAnsi" w:hAnsiTheme="minorHAnsi" w:cstheme="minorHAnsi"/>
          <w:sz w:val="28"/>
          <w:szCs w:val="28"/>
        </w:rPr>
        <w:t xml:space="preserve"> (zvukové ukázky</w:t>
      </w:r>
      <w:r w:rsidR="00CF1F21">
        <w:rPr>
          <w:rFonts w:asciiTheme="minorHAnsi" w:hAnsiTheme="minorHAnsi" w:cstheme="minorHAnsi"/>
          <w:sz w:val="28"/>
          <w:szCs w:val="28"/>
        </w:rPr>
        <w:t>), písnička Datel (Svěrák a Uhlíř)</w:t>
      </w:r>
    </w:p>
    <w:p w14:paraId="6B19CD47" w14:textId="2D26168D" w:rsidR="00F82C65" w:rsidRPr="002B49B1" w:rsidRDefault="00A5063A" w:rsidP="00A5063A">
      <w:pPr>
        <w:pStyle w:val="Odstavecseseznamem1"/>
        <w:numPr>
          <w:ilvl w:val="0"/>
          <w:numId w:val="8"/>
        </w:numPr>
        <w:spacing w:line="276" w:lineRule="auto"/>
        <w:rPr>
          <w:rFonts w:asciiTheme="minorHAnsi" w:hAnsiTheme="minorHAnsi" w:cstheme="minorHAnsi"/>
          <w:sz w:val="28"/>
          <w:szCs w:val="28"/>
        </w:rPr>
      </w:pPr>
      <w:r w:rsidRPr="002B49B1">
        <w:rPr>
          <w:rFonts w:asciiTheme="minorHAnsi" w:hAnsiTheme="minorHAnsi" w:cstheme="minorHAnsi"/>
          <w:sz w:val="28"/>
          <w:szCs w:val="28"/>
        </w:rPr>
        <w:t xml:space="preserve">Práce s obrázky - </w:t>
      </w:r>
      <w:r w:rsidR="00F82C65" w:rsidRPr="002B49B1">
        <w:rPr>
          <w:rFonts w:asciiTheme="minorHAnsi" w:hAnsiTheme="minorHAnsi" w:cstheme="minorHAnsi"/>
          <w:sz w:val="28"/>
          <w:szCs w:val="28"/>
        </w:rPr>
        <w:t>kos, vrabec, čáp, datel, kukačka</w:t>
      </w:r>
      <w:r w:rsidRPr="002B49B1">
        <w:rPr>
          <w:rFonts w:asciiTheme="minorHAnsi" w:hAnsiTheme="minorHAnsi" w:cstheme="minorHAnsi"/>
          <w:sz w:val="28"/>
          <w:szCs w:val="28"/>
        </w:rPr>
        <w:t xml:space="preserve">, </w:t>
      </w:r>
      <w:proofErr w:type="gramStart"/>
      <w:r w:rsidR="00164DB1" w:rsidRPr="002B49B1">
        <w:rPr>
          <w:rFonts w:asciiTheme="minorHAnsi" w:hAnsiTheme="minorHAnsi" w:cstheme="minorHAnsi"/>
          <w:sz w:val="28"/>
          <w:szCs w:val="28"/>
        </w:rPr>
        <w:t>vlaštovka</w:t>
      </w:r>
      <w:r w:rsidR="00CF1F21">
        <w:rPr>
          <w:rFonts w:asciiTheme="minorHAnsi" w:hAnsiTheme="minorHAnsi" w:cstheme="minorHAnsi"/>
          <w:sz w:val="28"/>
          <w:szCs w:val="28"/>
        </w:rPr>
        <w:t>,..</w:t>
      </w:r>
      <w:proofErr w:type="gramEnd"/>
    </w:p>
    <w:p w14:paraId="02E00241" w14:textId="1D57C685" w:rsidR="00FF7A7F" w:rsidRPr="00FF7A7F" w:rsidRDefault="00BD7B83" w:rsidP="00FF7A7F">
      <w:pPr>
        <w:pStyle w:val="Odstavecseseznamem1"/>
        <w:numPr>
          <w:ilvl w:val="0"/>
          <w:numId w:val="8"/>
        </w:numPr>
        <w:spacing w:line="276" w:lineRule="auto"/>
        <w:rPr>
          <w:rFonts w:asciiTheme="minorHAnsi" w:hAnsiTheme="minorHAnsi" w:cstheme="minorHAnsi"/>
          <w:sz w:val="28"/>
          <w:szCs w:val="28"/>
        </w:rPr>
      </w:pPr>
      <w:r>
        <w:rPr>
          <w:rFonts w:asciiTheme="minorHAnsi" w:hAnsiTheme="minorHAnsi" w:cstheme="minorHAnsi"/>
          <w:sz w:val="28"/>
          <w:szCs w:val="28"/>
        </w:rPr>
        <w:lastRenderedPageBreak/>
        <w:t>Lupínek čte</w:t>
      </w:r>
      <w:r w:rsidR="0074648E">
        <w:rPr>
          <w:rFonts w:asciiTheme="minorHAnsi" w:hAnsiTheme="minorHAnsi" w:cstheme="minorHAnsi"/>
          <w:sz w:val="28"/>
          <w:szCs w:val="28"/>
        </w:rPr>
        <w:t xml:space="preserve"> pohádku</w:t>
      </w:r>
      <w:r w:rsidR="00F519C9" w:rsidRPr="002B49B1">
        <w:rPr>
          <w:rFonts w:asciiTheme="minorHAnsi" w:hAnsiTheme="minorHAnsi" w:cstheme="minorHAnsi"/>
          <w:sz w:val="28"/>
          <w:szCs w:val="28"/>
        </w:rPr>
        <w:t xml:space="preserve"> </w:t>
      </w:r>
      <w:r w:rsidR="009964CF">
        <w:rPr>
          <w:rFonts w:asciiTheme="minorHAnsi" w:hAnsiTheme="minorHAnsi" w:cstheme="minorHAnsi"/>
          <w:sz w:val="28"/>
          <w:szCs w:val="28"/>
        </w:rPr>
        <w:t>O poplet</w:t>
      </w:r>
      <w:r w:rsidR="00CF1F21">
        <w:rPr>
          <w:rFonts w:asciiTheme="minorHAnsi" w:hAnsiTheme="minorHAnsi" w:cstheme="minorHAnsi"/>
          <w:sz w:val="28"/>
          <w:szCs w:val="28"/>
        </w:rPr>
        <w:t>en</w:t>
      </w:r>
      <w:r w:rsidR="009964CF">
        <w:rPr>
          <w:rFonts w:asciiTheme="minorHAnsi" w:hAnsiTheme="minorHAnsi" w:cstheme="minorHAnsi"/>
          <w:sz w:val="28"/>
          <w:szCs w:val="28"/>
        </w:rPr>
        <w:t>é kukačce (příloha 1)</w:t>
      </w:r>
      <w:r w:rsidR="00CC05D6">
        <w:rPr>
          <w:rFonts w:asciiTheme="minorHAnsi" w:hAnsiTheme="minorHAnsi" w:cstheme="minorHAnsi"/>
          <w:sz w:val="28"/>
          <w:szCs w:val="28"/>
        </w:rPr>
        <w:t xml:space="preserve">, </w:t>
      </w:r>
      <w:r w:rsidR="000B7A95">
        <w:rPr>
          <w:rFonts w:asciiTheme="minorHAnsi" w:hAnsiTheme="minorHAnsi" w:cstheme="minorHAnsi"/>
          <w:sz w:val="28"/>
          <w:szCs w:val="28"/>
        </w:rPr>
        <w:t>P</w:t>
      </w:r>
      <w:r w:rsidR="00CC05D6">
        <w:rPr>
          <w:rFonts w:asciiTheme="minorHAnsi" w:hAnsiTheme="minorHAnsi" w:cstheme="minorHAnsi"/>
          <w:sz w:val="28"/>
          <w:szCs w:val="28"/>
        </w:rPr>
        <w:t xml:space="preserve">ták </w:t>
      </w:r>
      <w:proofErr w:type="gramStart"/>
      <w:r w:rsidR="000B7A95">
        <w:rPr>
          <w:rFonts w:asciiTheme="minorHAnsi" w:hAnsiTheme="minorHAnsi" w:cstheme="minorHAnsi"/>
          <w:sz w:val="28"/>
          <w:szCs w:val="28"/>
        </w:rPr>
        <w:t>Ohnivák,…</w:t>
      </w:r>
      <w:proofErr w:type="gramEnd"/>
    </w:p>
    <w:p w14:paraId="67890519" w14:textId="4B67AED0" w:rsidR="00CF1F21" w:rsidRDefault="00CF1F21" w:rsidP="00B23563">
      <w:pPr>
        <w:pStyle w:val="Odstavecseseznamem1"/>
        <w:numPr>
          <w:ilvl w:val="0"/>
          <w:numId w:val="8"/>
        </w:numPr>
        <w:spacing w:line="276" w:lineRule="auto"/>
        <w:rPr>
          <w:rFonts w:asciiTheme="minorHAnsi" w:hAnsiTheme="minorHAnsi" w:cstheme="minorHAnsi"/>
          <w:sz w:val="28"/>
          <w:szCs w:val="28"/>
        </w:rPr>
      </w:pPr>
      <w:r>
        <w:rPr>
          <w:rFonts w:asciiTheme="minorHAnsi" w:hAnsiTheme="minorHAnsi" w:cstheme="minorHAnsi"/>
          <w:sz w:val="28"/>
          <w:szCs w:val="28"/>
        </w:rPr>
        <w:t>S Lupínkem si hrajeme na ptáčky</w:t>
      </w:r>
      <w:r w:rsidR="00BF461C">
        <w:rPr>
          <w:rFonts w:asciiTheme="minorHAnsi" w:hAnsiTheme="minorHAnsi" w:cstheme="minorHAnsi"/>
          <w:sz w:val="28"/>
          <w:szCs w:val="28"/>
        </w:rPr>
        <w:t xml:space="preserve"> – stavíme hnízda, zpíváme, třepeme křídly, ptačí tanec</w:t>
      </w:r>
    </w:p>
    <w:p w14:paraId="5AFBADE5" w14:textId="77777777" w:rsidR="008E5504" w:rsidRDefault="00B97AD0" w:rsidP="00150569">
      <w:pPr>
        <w:pStyle w:val="Odstavecseseznamem1"/>
        <w:numPr>
          <w:ilvl w:val="0"/>
          <w:numId w:val="8"/>
        </w:numPr>
        <w:spacing w:line="276" w:lineRule="auto"/>
        <w:rPr>
          <w:rFonts w:asciiTheme="minorHAnsi" w:hAnsiTheme="minorHAnsi" w:cstheme="minorHAnsi"/>
          <w:sz w:val="28"/>
          <w:szCs w:val="28"/>
        </w:rPr>
      </w:pPr>
      <w:r>
        <w:rPr>
          <w:rFonts w:asciiTheme="minorHAnsi" w:hAnsiTheme="minorHAnsi" w:cstheme="minorHAnsi"/>
          <w:sz w:val="28"/>
          <w:szCs w:val="28"/>
        </w:rPr>
        <w:t>J</w:t>
      </w:r>
      <w:r w:rsidR="00FF7A7F">
        <w:rPr>
          <w:rFonts w:asciiTheme="minorHAnsi" w:hAnsiTheme="minorHAnsi" w:cstheme="minorHAnsi"/>
          <w:sz w:val="28"/>
          <w:szCs w:val="28"/>
        </w:rPr>
        <w:t xml:space="preserve">aro </w:t>
      </w:r>
      <w:r w:rsidR="00983356">
        <w:rPr>
          <w:rFonts w:asciiTheme="minorHAnsi" w:hAnsiTheme="minorHAnsi" w:cstheme="minorHAnsi"/>
          <w:sz w:val="28"/>
          <w:szCs w:val="28"/>
        </w:rPr>
        <w:t xml:space="preserve">– </w:t>
      </w:r>
      <w:r>
        <w:rPr>
          <w:rFonts w:asciiTheme="minorHAnsi" w:hAnsiTheme="minorHAnsi" w:cstheme="minorHAnsi"/>
          <w:sz w:val="28"/>
          <w:szCs w:val="28"/>
        </w:rPr>
        <w:t xml:space="preserve">změny v přírodě v tomto období – kytičky </w:t>
      </w:r>
      <w:r w:rsidR="00573C2F">
        <w:rPr>
          <w:rFonts w:asciiTheme="minorHAnsi" w:hAnsiTheme="minorHAnsi" w:cstheme="minorHAnsi"/>
          <w:sz w:val="28"/>
          <w:szCs w:val="28"/>
        </w:rPr>
        <w:t>–</w:t>
      </w:r>
      <w:r>
        <w:rPr>
          <w:rFonts w:asciiTheme="minorHAnsi" w:hAnsiTheme="minorHAnsi" w:cstheme="minorHAnsi"/>
          <w:sz w:val="28"/>
          <w:szCs w:val="28"/>
        </w:rPr>
        <w:t xml:space="preserve"> </w:t>
      </w:r>
      <w:r w:rsidR="00573C2F">
        <w:rPr>
          <w:rFonts w:asciiTheme="minorHAnsi" w:hAnsiTheme="minorHAnsi" w:cstheme="minorHAnsi"/>
          <w:sz w:val="28"/>
          <w:szCs w:val="28"/>
        </w:rPr>
        <w:t>pampelišky</w:t>
      </w:r>
    </w:p>
    <w:p w14:paraId="6706DF51" w14:textId="5C298B7F" w:rsidR="00150569" w:rsidRDefault="008E5504" w:rsidP="008E5504">
      <w:pPr>
        <w:pStyle w:val="Odstavecseseznamem1"/>
        <w:spacing w:line="276" w:lineRule="auto"/>
        <w:ind w:left="1440"/>
        <w:rPr>
          <w:rFonts w:asciiTheme="minorHAnsi" w:hAnsiTheme="minorHAnsi" w:cstheme="minorHAnsi"/>
          <w:sz w:val="28"/>
          <w:szCs w:val="28"/>
        </w:rPr>
      </w:pPr>
      <w:r>
        <w:rPr>
          <w:rFonts w:asciiTheme="minorHAnsi" w:hAnsiTheme="minorHAnsi" w:cstheme="minorHAnsi"/>
          <w:sz w:val="28"/>
          <w:szCs w:val="28"/>
        </w:rPr>
        <w:t xml:space="preserve">         - S Lupínkem pleteme věneček – pobyt venku</w:t>
      </w:r>
      <w:r w:rsidR="00573C2F">
        <w:rPr>
          <w:rFonts w:asciiTheme="minorHAnsi" w:hAnsiTheme="minorHAnsi" w:cstheme="minorHAnsi"/>
          <w:sz w:val="28"/>
          <w:szCs w:val="28"/>
        </w:rPr>
        <w:t xml:space="preserve"> </w:t>
      </w:r>
      <w:r w:rsidR="00150569">
        <w:rPr>
          <w:rFonts w:asciiTheme="minorHAnsi" w:hAnsiTheme="minorHAnsi" w:cstheme="minorHAnsi"/>
          <w:sz w:val="28"/>
          <w:szCs w:val="28"/>
        </w:rPr>
        <w:t xml:space="preserve">   </w:t>
      </w:r>
    </w:p>
    <w:p w14:paraId="63AA3AE0" w14:textId="40D969AB" w:rsidR="00FF7A7F" w:rsidRDefault="00150569" w:rsidP="00150569">
      <w:pPr>
        <w:pStyle w:val="Odstavecseseznamem1"/>
        <w:spacing w:line="276" w:lineRule="auto"/>
        <w:ind w:left="1440"/>
        <w:rPr>
          <w:rFonts w:asciiTheme="minorHAnsi" w:hAnsiTheme="minorHAnsi" w:cstheme="minorHAnsi"/>
          <w:sz w:val="28"/>
          <w:szCs w:val="28"/>
        </w:rPr>
      </w:pPr>
      <w:r>
        <w:rPr>
          <w:rFonts w:asciiTheme="minorHAnsi" w:hAnsiTheme="minorHAnsi" w:cstheme="minorHAnsi"/>
          <w:sz w:val="28"/>
          <w:szCs w:val="28"/>
        </w:rPr>
        <w:t xml:space="preserve">         -</w:t>
      </w:r>
      <w:r w:rsidR="008E5504">
        <w:rPr>
          <w:rFonts w:asciiTheme="minorHAnsi" w:hAnsiTheme="minorHAnsi" w:cstheme="minorHAnsi"/>
          <w:sz w:val="28"/>
          <w:szCs w:val="28"/>
        </w:rPr>
        <w:t xml:space="preserve"> </w:t>
      </w:r>
      <w:r w:rsidR="00983356">
        <w:rPr>
          <w:rFonts w:asciiTheme="minorHAnsi" w:hAnsiTheme="minorHAnsi" w:cstheme="minorHAnsi"/>
          <w:sz w:val="28"/>
          <w:szCs w:val="28"/>
        </w:rPr>
        <w:t>bodavý hmyz – včeličky, vosy čmeláci</w:t>
      </w:r>
    </w:p>
    <w:p w14:paraId="25FDDBC1" w14:textId="77777777" w:rsidR="00F82C65" w:rsidRPr="008E5504" w:rsidRDefault="00F82C65" w:rsidP="008E5504">
      <w:pPr>
        <w:tabs>
          <w:tab w:val="left" w:pos="1530"/>
        </w:tabs>
        <w:jc w:val="both"/>
        <w:rPr>
          <w:b/>
          <w:sz w:val="28"/>
          <w:szCs w:val="28"/>
        </w:rPr>
      </w:pPr>
    </w:p>
    <w:p w14:paraId="720785AB" w14:textId="52F76EF6" w:rsidR="001A409C" w:rsidRPr="005D3625" w:rsidRDefault="001A409C" w:rsidP="001A409C">
      <w:pPr>
        <w:pStyle w:val="Odstavecseseznamem1"/>
        <w:numPr>
          <w:ilvl w:val="0"/>
          <w:numId w:val="1"/>
        </w:numPr>
        <w:spacing w:line="276" w:lineRule="auto"/>
        <w:rPr>
          <w:rFonts w:asciiTheme="minorHAnsi" w:hAnsiTheme="minorHAnsi" w:cstheme="minorHAnsi"/>
          <w:b/>
          <w:bCs/>
          <w:sz w:val="28"/>
          <w:szCs w:val="28"/>
        </w:rPr>
      </w:pPr>
      <w:r w:rsidRPr="005D3625">
        <w:rPr>
          <w:rFonts w:asciiTheme="minorHAnsi" w:hAnsiTheme="minorHAnsi" w:cstheme="minorHAnsi"/>
          <w:b/>
          <w:bCs/>
          <w:sz w:val="28"/>
          <w:szCs w:val="28"/>
        </w:rPr>
        <w:t>S</w:t>
      </w:r>
      <w:r w:rsidR="005D3625" w:rsidRPr="005D3625">
        <w:rPr>
          <w:rFonts w:asciiTheme="minorHAnsi" w:hAnsiTheme="minorHAnsi" w:cstheme="minorHAnsi"/>
          <w:b/>
          <w:bCs/>
          <w:sz w:val="28"/>
          <w:szCs w:val="28"/>
        </w:rPr>
        <w:t> </w:t>
      </w:r>
      <w:r w:rsidRPr="005D3625">
        <w:rPr>
          <w:rFonts w:asciiTheme="minorHAnsi" w:hAnsiTheme="minorHAnsi" w:cstheme="minorHAnsi"/>
          <w:b/>
          <w:bCs/>
          <w:sz w:val="28"/>
          <w:szCs w:val="28"/>
        </w:rPr>
        <w:t>Lupín</w:t>
      </w:r>
      <w:r w:rsidR="005D3625" w:rsidRPr="005D3625">
        <w:rPr>
          <w:rFonts w:asciiTheme="minorHAnsi" w:hAnsiTheme="minorHAnsi" w:cstheme="minorHAnsi"/>
          <w:b/>
          <w:bCs/>
          <w:sz w:val="28"/>
          <w:szCs w:val="28"/>
        </w:rPr>
        <w:t>kem slavíme mezinárodní den slunce</w:t>
      </w:r>
    </w:p>
    <w:p w14:paraId="0437F055" w14:textId="5B057921" w:rsidR="00F325D6" w:rsidRPr="008E5504" w:rsidRDefault="005D3625" w:rsidP="001A409C">
      <w:pPr>
        <w:pStyle w:val="Odstavecseseznamem1"/>
        <w:numPr>
          <w:ilvl w:val="0"/>
          <w:numId w:val="7"/>
        </w:numPr>
        <w:spacing w:line="276" w:lineRule="auto"/>
        <w:rPr>
          <w:rFonts w:asciiTheme="minorHAnsi" w:hAnsiTheme="minorHAnsi" w:cstheme="minorHAnsi"/>
          <w:sz w:val="28"/>
          <w:szCs w:val="28"/>
        </w:rPr>
      </w:pPr>
      <w:r w:rsidRPr="008E5504">
        <w:rPr>
          <w:rFonts w:asciiTheme="minorHAnsi" w:hAnsiTheme="minorHAnsi" w:cstheme="minorHAnsi"/>
          <w:sz w:val="28"/>
          <w:szCs w:val="28"/>
        </w:rPr>
        <w:t xml:space="preserve">Lupínek nám </w:t>
      </w:r>
      <w:proofErr w:type="gramStart"/>
      <w:r w:rsidR="00F325D6" w:rsidRPr="008E5504">
        <w:rPr>
          <w:rFonts w:asciiTheme="minorHAnsi" w:hAnsiTheme="minorHAnsi" w:cstheme="minorHAnsi"/>
          <w:sz w:val="28"/>
          <w:szCs w:val="28"/>
        </w:rPr>
        <w:t>připomíná</w:t>
      </w:r>
      <w:proofErr w:type="gramEnd"/>
      <w:r w:rsidR="00F325D6" w:rsidRPr="008E5504">
        <w:rPr>
          <w:rFonts w:asciiTheme="minorHAnsi" w:hAnsiTheme="minorHAnsi" w:cstheme="minorHAnsi"/>
          <w:sz w:val="28"/>
          <w:szCs w:val="28"/>
        </w:rPr>
        <w:t xml:space="preserve"> jak je pro nás a vše živé sluníčko důležité</w:t>
      </w:r>
      <w:r w:rsidR="00927C28" w:rsidRPr="008E5504">
        <w:rPr>
          <w:rFonts w:asciiTheme="minorHAnsi" w:hAnsiTheme="minorHAnsi" w:cstheme="minorHAnsi"/>
          <w:sz w:val="28"/>
          <w:szCs w:val="28"/>
        </w:rPr>
        <w:t xml:space="preserve"> – kde ho vidíme?</w:t>
      </w:r>
      <w:r w:rsidR="007D1DE5" w:rsidRPr="008E5504">
        <w:rPr>
          <w:rFonts w:asciiTheme="minorHAnsi" w:hAnsiTheme="minorHAnsi" w:cstheme="minorHAnsi"/>
          <w:sz w:val="28"/>
          <w:szCs w:val="28"/>
        </w:rPr>
        <w:t xml:space="preserve"> Co nám dává </w:t>
      </w:r>
      <w:r w:rsidR="009E17DF" w:rsidRPr="008E5504">
        <w:rPr>
          <w:rFonts w:asciiTheme="minorHAnsi" w:hAnsiTheme="minorHAnsi" w:cstheme="minorHAnsi"/>
          <w:sz w:val="28"/>
          <w:szCs w:val="28"/>
        </w:rPr>
        <w:t>sluníčko? (teplo, světlo) – využití (ohřívá vodu v</w:t>
      </w:r>
      <w:r w:rsidR="00B418A1" w:rsidRPr="008E5504">
        <w:rPr>
          <w:rFonts w:asciiTheme="minorHAnsi" w:hAnsiTheme="minorHAnsi" w:cstheme="minorHAnsi"/>
          <w:sz w:val="28"/>
          <w:szCs w:val="28"/>
        </w:rPr>
        <w:t> </w:t>
      </w:r>
      <w:r w:rsidR="009E17DF" w:rsidRPr="008E5504">
        <w:rPr>
          <w:rFonts w:asciiTheme="minorHAnsi" w:hAnsiTheme="minorHAnsi" w:cstheme="minorHAnsi"/>
          <w:sz w:val="28"/>
          <w:szCs w:val="28"/>
        </w:rPr>
        <w:t>bazénu</w:t>
      </w:r>
      <w:r w:rsidR="00B418A1" w:rsidRPr="008E5504">
        <w:rPr>
          <w:rFonts w:asciiTheme="minorHAnsi" w:hAnsiTheme="minorHAnsi" w:cstheme="minorHAnsi"/>
          <w:sz w:val="28"/>
          <w:szCs w:val="28"/>
        </w:rPr>
        <w:t xml:space="preserve">, skleník, rostou květiny, el. Energie) </w:t>
      </w:r>
    </w:p>
    <w:p w14:paraId="5CD5D0C5" w14:textId="77777777" w:rsidR="00927C28" w:rsidRPr="008E5504" w:rsidRDefault="00927C28" w:rsidP="001A409C">
      <w:pPr>
        <w:pStyle w:val="Odstavecseseznamem1"/>
        <w:numPr>
          <w:ilvl w:val="0"/>
          <w:numId w:val="7"/>
        </w:numPr>
        <w:spacing w:line="276" w:lineRule="auto"/>
        <w:rPr>
          <w:rFonts w:asciiTheme="minorHAnsi" w:hAnsiTheme="minorHAnsi" w:cstheme="minorHAnsi"/>
          <w:sz w:val="28"/>
          <w:szCs w:val="28"/>
        </w:rPr>
      </w:pPr>
      <w:r w:rsidRPr="008E5504">
        <w:rPr>
          <w:rFonts w:asciiTheme="minorHAnsi" w:hAnsiTheme="minorHAnsi" w:cstheme="minorHAnsi"/>
          <w:sz w:val="28"/>
          <w:szCs w:val="28"/>
        </w:rPr>
        <w:t>Slunce je obrovská žhavá hvězda, je středem vesmíru</w:t>
      </w:r>
    </w:p>
    <w:p w14:paraId="3658E1FD" w14:textId="77777777" w:rsidR="00927C28" w:rsidRPr="008E5504" w:rsidRDefault="00927C28" w:rsidP="001A409C">
      <w:pPr>
        <w:pStyle w:val="Odstavecseseznamem1"/>
        <w:numPr>
          <w:ilvl w:val="0"/>
          <w:numId w:val="7"/>
        </w:numPr>
        <w:spacing w:line="276" w:lineRule="auto"/>
        <w:rPr>
          <w:rFonts w:asciiTheme="minorHAnsi" w:hAnsiTheme="minorHAnsi" w:cstheme="minorHAnsi"/>
          <w:sz w:val="28"/>
          <w:szCs w:val="28"/>
        </w:rPr>
      </w:pPr>
      <w:r w:rsidRPr="008E5504">
        <w:rPr>
          <w:rFonts w:asciiTheme="minorHAnsi" w:hAnsiTheme="minorHAnsi" w:cstheme="minorHAnsi"/>
          <w:sz w:val="28"/>
          <w:szCs w:val="28"/>
        </w:rPr>
        <w:t>Okolo Slunce obíhají planety, každá po své dráze</w:t>
      </w:r>
    </w:p>
    <w:p w14:paraId="5064364F" w14:textId="56DB38BE" w:rsidR="00927C28" w:rsidRPr="00D356DC" w:rsidRDefault="00927C28" w:rsidP="00D356DC">
      <w:pPr>
        <w:pStyle w:val="Odstavecseseznamem1"/>
        <w:numPr>
          <w:ilvl w:val="0"/>
          <w:numId w:val="7"/>
        </w:numPr>
        <w:spacing w:line="276" w:lineRule="auto"/>
        <w:rPr>
          <w:rFonts w:asciiTheme="minorHAnsi" w:hAnsiTheme="minorHAnsi" w:cstheme="minorHAnsi"/>
          <w:sz w:val="28"/>
          <w:szCs w:val="28"/>
        </w:rPr>
      </w:pPr>
      <w:r w:rsidRPr="008E5504">
        <w:rPr>
          <w:rFonts w:asciiTheme="minorHAnsi" w:hAnsiTheme="minorHAnsi" w:cstheme="minorHAnsi"/>
          <w:sz w:val="28"/>
          <w:szCs w:val="28"/>
        </w:rPr>
        <w:t>Naší zeměkouli obklopuje obal (atmosféra s ozónem) zabraňuje tomu, aby se naše Země přehřívala nebo ochlazovala a chrání ji před škodlivými</w:t>
      </w:r>
      <w:r w:rsidR="00D356DC">
        <w:rPr>
          <w:rFonts w:asciiTheme="minorHAnsi" w:hAnsiTheme="minorHAnsi" w:cstheme="minorHAnsi"/>
          <w:sz w:val="28"/>
          <w:szCs w:val="28"/>
        </w:rPr>
        <w:t xml:space="preserve"> </w:t>
      </w:r>
      <w:r w:rsidRPr="00D356DC">
        <w:rPr>
          <w:rFonts w:asciiTheme="minorHAnsi" w:hAnsiTheme="minorHAnsi" w:cstheme="minorHAnsi"/>
          <w:sz w:val="28"/>
          <w:szCs w:val="28"/>
        </w:rPr>
        <w:t xml:space="preserve">ultrafialovými paprsky. </w:t>
      </w:r>
    </w:p>
    <w:p w14:paraId="47DFE48A" w14:textId="56481AAD" w:rsidR="00927C28" w:rsidRPr="008E5504" w:rsidRDefault="00927C28" w:rsidP="001A409C">
      <w:pPr>
        <w:pStyle w:val="Odstavecseseznamem1"/>
        <w:numPr>
          <w:ilvl w:val="0"/>
          <w:numId w:val="7"/>
        </w:numPr>
        <w:spacing w:line="276" w:lineRule="auto"/>
        <w:rPr>
          <w:rFonts w:asciiTheme="minorHAnsi" w:hAnsiTheme="minorHAnsi" w:cstheme="minorHAnsi"/>
          <w:sz w:val="28"/>
          <w:szCs w:val="28"/>
        </w:rPr>
      </w:pPr>
      <w:r w:rsidRPr="008E5504">
        <w:rPr>
          <w:rFonts w:asciiTheme="minorHAnsi" w:hAnsiTheme="minorHAnsi" w:cstheme="minorHAnsi"/>
          <w:sz w:val="28"/>
          <w:szCs w:val="28"/>
        </w:rPr>
        <w:t>Ozónová vrstva je nyní narušena (chemikáliemi, výfuky z aut, autobusů, letadel)</w:t>
      </w:r>
      <w:r w:rsidR="00D356DC">
        <w:rPr>
          <w:rFonts w:asciiTheme="minorHAnsi" w:hAnsiTheme="minorHAnsi" w:cstheme="minorHAnsi"/>
          <w:sz w:val="28"/>
          <w:szCs w:val="28"/>
        </w:rPr>
        <w:t xml:space="preserve"> - ekologie</w:t>
      </w:r>
    </w:p>
    <w:p w14:paraId="6F65881D" w14:textId="00D099DC" w:rsidR="00927C28" w:rsidRPr="008E5504" w:rsidRDefault="007D1DE5" w:rsidP="007D1DE5">
      <w:pPr>
        <w:pStyle w:val="Odstavecseseznamem1"/>
        <w:numPr>
          <w:ilvl w:val="0"/>
          <w:numId w:val="7"/>
        </w:numPr>
        <w:spacing w:line="276" w:lineRule="auto"/>
        <w:rPr>
          <w:rFonts w:asciiTheme="minorHAnsi" w:hAnsiTheme="minorHAnsi" w:cstheme="minorHAnsi"/>
          <w:sz w:val="28"/>
          <w:szCs w:val="28"/>
        </w:rPr>
      </w:pPr>
      <w:r w:rsidRPr="008E5504">
        <w:rPr>
          <w:rFonts w:asciiTheme="minorHAnsi" w:hAnsiTheme="minorHAnsi" w:cstheme="minorHAnsi"/>
          <w:sz w:val="28"/>
          <w:szCs w:val="28"/>
        </w:rPr>
        <w:t>Lupínek nám poví</w:t>
      </w:r>
      <w:r w:rsidR="00D356DC">
        <w:rPr>
          <w:rFonts w:asciiTheme="minorHAnsi" w:hAnsiTheme="minorHAnsi" w:cstheme="minorHAnsi"/>
          <w:sz w:val="28"/>
          <w:szCs w:val="28"/>
        </w:rPr>
        <w:t>,</w:t>
      </w:r>
      <w:r w:rsidRPr="008E5504">
        <w:rPr>
          <w:rFonts w:asciiTheme="minorHAnsi" w:hAnsiTheme="minorHAnsi" w:cstheme="minorHAnsi"/>
          <w:sz w:val="28"/>
          <w:szCs w:val="28"/>
        </w:rPr>
        <w:t xml:space="preserve"> j</w:t>
      </w:r>
      <w:r w:rsidR="00927C28" w:rsidRPr="008E5504">
        <w:rPr>
          <w:rFonts w:asciiTheme="minorHAnsi" w:hAnsiTheme="minorHAnsi" w:cstheme="minorHAnsi"/>
          <w:sz w:val="28"/>
          <w:szCs w:val="28"/>
        </w:rPr>
        <w:t>ak se chrán</w:t>
      </w:r>
      <w:r w:rsidRPr="008E5504">
        <w:rPr>
          <w:rFonts w:asciiTheme="minorHAnsi" w:hAnsiTheme="minorHAnsi" w:cstheme="minorHAnsi"/>
          <w:sz w:val="28"/>
          <w:szCs w:val="28"/>
        </w:rPr>
        <w:t>it</w:t>
      </w:r>
      <w:r w:rsidR="00927C28" w:rsidRPr="008E5504">
        <w:rPr>
          <w:rFonts w:asciiTheme="minorHAnsi" w:hAnsiTheme="minorHAnsi" w:cstheme="minorHAnsi"/>
          <w:sz w:val="28"/>
          <w:szCs w:val="28"/>
        </w:rPr>
        <w:t xml:space="preserve"> před slunečními paprsky </w:t>
      </w:r>
      <w:r w:rsidRPr="008E5504">
        <w:rPr>
          <w:rFonts w:asciiTheme="minorHAnsi" w:hAnsiTheme="minorHAnsi" w:cstheme="minorHAnsi"/>
          <w:sz w:val="28"/>
          <w:szCs w:val="28"/>
        </w:rPr>
        <w:t>(</w:t>
      </w:r>
      <w:r w:rsidR="00927C28" w:rsidRPr="008E5504">
        <w:rPr>
          <w:rFonts w:asciiTheme="minorHAnsi" w:hAnsiTheme="minorHAnsi" w:cstheme="minorHAnsi"/>
          <w:sz w:val="28"/>
          <w:szCs w:val="28"/>
        </w:rPr>
        <w:t>opalovací krém, brýle</w:t>
      </w:r>
      <w:r w:rsidRPr="008E5504">
        <w:rPr>
          <w:rFonts w:asciiTheme="minorHAnsi" w:hAnsiTheme="minorHAnsi" w:cstheme="minorHAnsi"/>
          <w:sz w:val="28"/>
          <w:szCs w:val="28"/>
        </w:rPr>
        <w:t>)</w:t>
      </w:r>
      <w:r w:rsidR="00D356DC">
        <w:rPr>
          <w:rFonts w:asciiTheme="minorHAnsi" w:hAnsiTheme="minorHAnsi" w:cstheme="minorHAnsi"/>
          <w:sz w:val="28"/>
          <w:szCs w:val="28"/>
        </w:rPr>
        <w:t>.</w:t>
      </w:r>
      <w:r w:rsidR="00927C28" w:rsidRPr="008E5504">
        <w:rPr>
          <w:rFonts w:asciiTheme="minorHAnsi" w:hAnsiTheme="minorHAnsi" w:cstheme="minorHAnsi"/>
          <w:sz w:val="28"/>
          <w:szCs w:val="28"/>
        </w:rPr>
        <w:t xml:space="preserve"> </w:t>
      </w:r>
    </w:p>
    <w:p w14:paraId="3BBCA086" w14:textId="69CA9EB8" w:rsidR="00E51FC6" w:rsidRPr="008E5504" w:rsidRDefault="00D7168D" w:rsidP="0052475C">
      <w:pPr>
        <w:pStyle w:val="Odstavecseseznamem1"/>
        <w:numPr>
          <w:ilvl w:val="0"/>
          <w:numId w:val="7"/>
        </w:numPr>
        <w:spacing w:line="276" w:lineRule="auto"/>
        <w:rPr>
          <w:rFonts w:asciiTheme="minorHAnsi" w:hAnsiTheme="minorHAnsi" w:cstheme="minorHAnsi"/>
          <w:sz w:val="28"/>
          <w:szCs w:val="28"/>
        </w:rPr>
      </w:pPr>
      <w:r w:rsidRPr="008E5504">
        <w:rPr>
          <w:rFonts w:asciiTheme="minorHAnsi" w:hAnsiTheme="minorHAnsi" w:cstheme="minorHAnsi"/>
          <w:sz w:val="28"/>
          <w:szCs w:val="28"/>
        </w:rPr>
        <w:t xml:space="preserve">S Lupínkem si </w:t>
      </w:r>
      <w:r w:rsidR="007817BA" w:rsidRPr="008E5504">
        <w:rPr>
          <w:rFonts w:asciiTheme="minorHAnsi" w:hAnsiTheme="minorHAnsi" w:cstheme="minorHAnsi"/>
          <w:sz w:val="28"/>
          <w:szCs w:val="28"/>
        </w:rPr>
        <w:t xml:space="preserve">zahrajeme na </w:t>
      </w:r>
      <w:proofErr w:type="gramStart"/>
      <w:r w:rsidRPr="008E5504">
        <w:rPr>
          <w:rFonts w:asciiTheme="minorHAnsi" w:hAnsiTheme="minorHAnsi" w:cstheme="minorHAnsi"/>
          <w:sz w:val="28"/>
          <w:szCs w:val="28"/>
        </w:rPr>
        <w:t>„ SLUNÍČKO</w:t>
      </w:r>
      <w:proofErr w:type="gramEnd"/>
      <w:r w:rsidRPr="008E5504">
        <w:rPr>
          <w:rFonts w:asciiTheme="minorHAnsi" w:hAnsiTheme="minorHAnsi" w:cstheme="minorHAnsi"/>
          <w:sz w:val="28"/>
          <w:szCs w:val="28"/>
        </w:rPr>
        <w:t xml:space="preserve"> </w:t>
      </w:r>
      <w:r w:rsidR="0052475C" w:rsidRPr="008E5504">
        <w:rPr>
          <w:rFonts w:asciiTheme="minorHAnsi" w:hAnsiTheme="minorHAnsi" w:cstheme="minorHAnsi"/>
          <w:sz w:val="28"/>
          <w:szCs w:val="28"/>
        </w:rPr>
        <w:t xml:space="preserve"> a </w:t>
      </w:r>
      <w:r w:rsidR="00E51FC6" w:rsidRPr="008E5504">
        <w:rPr>
          <w:rFonts w:asciiTheme="minorHAnsi" w:hAnsiTheme="minorHAnsi" w:cstheme="minorHAnsi"/>
          <w:sz w:val="28"/>
          <w:szCs w:val="28"/>
        </w:rPr>
        <w:t xml:space="preserve">„SLUNCE A PLANETY“ </w:t>
      </w:r>
    </w:p>
    <w:p w14:paraId="62A78B93" w14:textId="5894469A" w:rsidR="00D356DC" w:rsidRDefault="00D356DC" w:rsidP="001A409C">
      <w:pPr>
        <w:pStyle w:val="Odstavecseseznamem1"/>
        <w:numPr>
          <w:ilvl w:val="0"/>
          <w:numId w:val="7"/>
        </w:numPr>
        <w:spacing w:line="276" w:lineRule="auto"/>
        <w:rPr>
          <w:rFonts w:asciiTheme="minorHAnsi" w:hAnsiTheme="minorHAnsi" w:cstheme="minorHAnsi"/>
          <w:sz w:val="28"/>
          <w:szCs w:val="28"/>
        </w:rPr>
      </w:pPr>
      <w:r>
        <w:rPr>
          <w:rFonts w:asciiTheme="minorHAnsi" w:hAnsiTheme="minorHAnsi" w:cstheme="minorHAnsi"/>
          <w:sz w:val="28"/>
          <w:szCs w:val="28"/>
        </w:rPr>
        <w:t>Vyrábíme sluníčko</w:t>
      </w:r>
    </w:p>
    <w:p w14:paraId="4BCDA542" w14:textId="2339275B" w:rsidR="001A409C" w:rsidRPr="008E5504" w:rsidRDefault="00BA2A29" w:rsidP="001A409C">
      <w:pPr>
        <w:pStyle w:val="Odstavecseseznamem1"/>
        <w:numPr>
          <w:ilvl w:val="0"/>
          <w:numId w:val="7"/>
        </w:numPr>
        <w:spacing w:line="276" w:lineRule="auto"/>
        <w:rPr>
          <w:rFonts w:asciiTheme="minorHAnsi" w:hAnsiTheme="minorHAnsi" w:cstheme="minorHAnsi"/>
          <w:sz w:val="28"/>
          <w:szCs w:val="28"/>
        </w:rPr>
      </w:pPr>
      <w:r w:rsidRPr="008E5504">
        <w:rPr>
          <w:rFonts w:asciiTheme="minorHAnsi" w:hAnsiTheme="minorHAnsi" w:cstheme="minorHAnsi"/>
          <w:sz w:val="28"/>
          <w:szCs w:val="28"/>
        </w:rPr>
        <w:t xml:space="preserve">Lupínek čte </w:t>
      </w:r>
      <w:proofErr w:type="gramStart"/>
      <w:r w:rsidRPr="008E5504">
        <w:rPr>
          <w:rFonts w:asciiTheme="minorHAnsi" w:hAnsiTheme="minorHAnsi" w:cstheme="minorHAnsi"/>
          <w:sz w:val="28"/>
          <w:szCs w:val="28"/>
        </w:rPr>
        <w:t xml:space="preserve">pohádky - </w:t>
      </w:r>
      <w:r w:rsidR="001A409C" w:rsidRPr="008E5504">
        <w:rPr>
          <w:rFonts w:asciiTheme="minorHAnsi" w:hAnsiTheme="minorHAnsi" w:cstheme="minorHAnsi"/>
          <w:sz w:val="28"/>
          <w:szCs w:val="28"/>
        </w:rPr>
        <w:t>Broučci</w:t>
      </w:r>
      <w:proofErr w:type="gramEnd"/>
      <w:r w:rsidR="001A409C" w:rsidRPr="008E5504">
        <w:rPr>
          <w:rFonts w:asciiTheme="minorHAnsi" w:hAnsiTheme="minorHAnsi" w:cstheme="minorHAnsi"/>
          <w:sz w:val="28"/>
          <w:szCs w:val="28"/>
        </w:rPr>
        <w:t>: Brouček a Beruška (slunéčko sedmitečné)</w:t>
      </w:r>
      <w:r w:rsidR="00BA5B90">
        <w:rPr>
          <w:rFonts w:asciiTheme="minorHAnsi" w:hAnsiTheme="minorHAnsi" w:cstheme="minorHAnsi"/>
          <w:sz w:val="28"/>
          <w:szCs w:val="28"/>
        </w:rPr>
        <w:t>, pohádka O sluníčku (příloha 2)</w:t>
      </w:r>
    </w:p>
    <w:p w14:paraId="26E6BBEF" w14:textId="410988CD" w:rsidR="00D11B30" w:rsidRDefault="001A409C" w:rsidP="002938C4">
      <w:pPr>
        <w:pStyle w:val="Odstavecseseznamem1"/>
        <w:numPr>
          <w:ilvl w:val="0"/>
          <w:numId w:val="7"/>
        </w:numPr>
        <w:spacing w:line="276" w:lineRule="auto"/>
        <w:rPr>
          <w:rFonts w:asciiTheme="minorHAnsi" w:hAnsiTheme="minorHAnsi" w:cstheme="minorHAnsi"/>
          <w:sz w:val="28"/>
          <w:szCs w:val="28"/>
        </w:rPr>
      </w:pPr>
      <w:r w:rsidRPr="008E5504">
        <w:rPr>
          <w:rFonts w:asciiTheme="minorHAnsi" w:hAnsiTheme="minorHAnsi" w:cstheme="minorHAnsi"/>
          <w:sz w:val="28"/>
          <w:szCs w:val="28"/>
        </w:rPr>
        <w:t>Plynul</w:t>
      </w:r>
      <w:r w:rsidR="00CD629B" w:rsidRPr="008E5504">
        <w:rPr>
          <w:rFonts w:asciiTheme="minorHAnsi" w:hAnsiTheme="minorHAnsi" w:cstheme="minorHAnsi"/>
          <w:sz w:val="28"/>
          <w:szCs w:val="28"/>
        </w:rPr>
        <w:t>e</w:t>
      </w:r>
      <w:r w:rsidRPr="008E5504">
        <w:rPr>
          <w:rFonts w:asciiTheme="minorHAnsi" w:hAnsiTheme="minorHAnsi" w:cstheme="minorHAnsi"/>
          <w:sz w:val="28"/>
          <w:szCs w:val="28"/>
        </w:rPr>
        <w:t xml:space="preserve"> pře</w:t>
      </w:r>
      <w:r w:rsidR="00CD629B" w:rsidRPr="008E5504">
        <w:rPr>
          <w:rFonts w:asciiTheme="minorHAnsi" w:hAnsiTheme="minorHAnsi" w:cstheme="minorHAnsi"/>
          <w:sz w:val="28"/>
          <w:szCs w:val="28"/>
        </w:rPr>
        <w:t>jdeme</w:t>
      </w:r>
      <w:r w:rsidRPr="008E5504">
        <w:rPr>
          <w:rFonts w:asciiTheme="minorHAnsi" w:hAnsiTheme="minorHAnsi" w:cstheme="minorHAnsi"/>
          <w:sz w:val="28"/>
          <w:szCs w:val="28"/>
        </w:rPr>
        <w:t xml:space="preserve"> k hlavnímu měsíčnímu tématu: „Maminka jako naše sluníčko“</w:t>
      </w:r>
    </w:p>
    <w:p w14:paraId="25D204CE" w14:textId="77777777" w:rsidR="002938C4" w:rsidRPr="002938C4" w:rsidRDefault="002938C4" w:rsidP="002938C4">
      <w:pPr>
        <w:pStyle w:val="Odstavecseseznamem1"/>
        <w:spacing w:line="276" w:lineRule="auto"/>
        <w:ind w:left="1440"/>
        <w:rPr>
          <w:rFonts w:asciiTheme="minorHAnsi" w:hAnsiTheme="minorHAnsi" w:cstheme="minorHAnsi"/>
          <w:sz w:val="28"/>
          <w:szCs w:val="28"/>
        </w:rPr>
      </w:pPr>
    </w:p>
    <w:p w14:paraId="26E6BBF0" w14:textId="42E93E81" w:rsidR="007A4B1A" w:rsidRDefault="00B6446D" w:rsidP="007A4B1A">
      <w:pPr>
        <w:pStyle w:val="Odstavecseseznamem"/>
        <w:numPr>
          <w:ilvl w:val="0"/>
          <w:numId w:val="12"/>
        </w:numPr>
        <w:tabs>
          <w:tab w:val="left" w:pos="1530"/>
        </w:tabs>
        <w:jc w:val="both"/>
        <w:rPr>
          <w:b/>
          <w:sz w:val="28"/>
          <w:szCs w:val="28"/>
        </w:rPr>
      </w:pPr>
      <w:r>
        <w:rPr>
          <w:b/>
          <w:sz w:val="28"/>
          <w:szCs w:val="28"/>
        </w:rPr>
        <w:t>Maminko ty jsi naše sluníčko – den matek</w:t>
      </w:r>
    </w:p>
    <w:p w14:paraId="71D570D9" w14:textId="26256144" w:rsidR="00A536CD" w:rsidRPr="00CC6478" w:rsidRDefault="00AD4B23" w:rsidP="00AD4B23">
      <w:pPr>
        <w:pStyle w:val="Odstavecseseznamem1"/>
        <w:numPr>
          <w:ilvl w:val="0"/>
          <w:numId w:val="7"/>
        </w:numPr>
        <w:spacing w:line="276" w:lineRule="auto"/>
        <w:rPr>
          <w:rFonts w:asciiTheme="minorHAnsi" w:hAnsiTheme="minorHAnsi" w:cstheme="minorHAnsi"/>
          <w:sz w:val="28"/>
          <w:szCs w:val="28"/>
        </w:rPr>
      </w:pPr>
      <w:r w:rsidRPr="00CC6478">
        <w:rPr>
          <w:rFonts w:asciiTheme="minorHAnsi" w:hAnsiTheme="minorHAnsi" w:cstheme="minorHAnsi"/>
          <w:sz w:val="28"/>
          <w:szCs w:val="28"/>
        </w:rPr>
        <w:t>S Lupínkem si povídáme</w:t>
      </w:r>
      <w:r w:rsidR="00A536CD" w:rsidRPr="00CC6478">
        <w:rPr>
          <w:rFonts w:asciiTheme="minorHAnsi" w:hAnsiTheme="minorHAnsi" w:cstheme="minorHAnsi"/>
          <w:sz w:val="28"/>
          <w:szCs w:val="28"/>
        </w:rPr>
        <w:t xml:space="preserve"> o našich maminkách, jaké jsou, jak vypadají, co se nám na nich líbí, </w:t>
      </w:r>
      <w:r w:rsidR="009D14A1" w:rsidRPr="00CC6478">
        <w:rPr>
          <w:rFonts w:asciiTheme="minorHAnsi" w:hAnsiTheme="minorHAnsi" w:cstheme="minorHAnsi"/>
          <w:sz w:val="28"/>
          <w:szCs w:val="28"/>
        </w:rPr>
        <w:t>co pro nás dělají</w:t>
      </w:r>
      <w:r w:rsidR="00131994" w:rsidRPr="00CC6478">
        <w:rPr>
          <w:rFonts w:asciiTheme="minorHAnsi" w:hAnsiTheme="minorHAnsi" w:cstheme="minorHAnsi"/>
          <w:sz w:val="28"/>
          <w:szCs w:val="28"/>
        </w:rPr>
        <w:t>, jak maminkám pomáháme, jak je máme rádi</w:t>
      </w:r>
    </w:p>
    <w:p w14:paraId="708E377E" w14:textId="21C9F0BD" w:rsidR="00A63A0F" w:rsidRPr="00CC6478" w:rsidRDefault="00A63A0F" w:rsidP="00AD4B23">
      <w:pPr>
        <w:pStyle w:val="Odstavecseseznamem1"/>
        <w:numPr>
          <w:ilvl w:val="0"/>
          <w:numId w:val="7"/>
        </w:numPr>
        <w:spacing w:line="276" w:lineRule="auto"/>
        <w:rPr>
          <w:rFonts w:asciiTheme="minorHAnsi" w:hAnsiTheme="minorHAnsi" w:cstheme="minorHAnsi"/>
          <w:sz w:val="28"/>
          <w:szCs w:val="28"/>
        </w:rPr>
      </w:pPr>
      <w:r w:rsidRPr="00CC6478">
        <w:rPr>
          <w:rFonts w:asciiTheme="minorHAnsi" w:hAnsiTheme="minorHAnsi" w:cstheme="minorHAnsi"/>
          <w:sz w:val="28"/>
          <w:szCs w:val="28"/>
        </w:rPr>
        <w:t>Lupínek nám vypráví o své mamince</w:t>
      </w:r>
    </w:p>
    <w:p w14:paraId="055B1FF9" w14:textId="04116524" w:rsidR="00B14875" w:rsidRPr="00CC6478" w:rsidRDefault="00750E35" w:rsidP="00AD4B23">
      <w:pPr>
        <w:pStyle w:val="Odstavecseseznamem1"/>
        <w:numPr>
          <w:ilvl w:val="0"/>
          <w:numId w:val="7"/>
        </w:numPr>
        <w:spacing w:line="276" w:lineRule="auto"/>
        <w:rPr>
          <w:rFonts w:asciiTheme="minorHAnsi" w:hAnsiTheme="minorHAnsi" w:cstheme="minorHAnsi"/>
          <w:sz w:val="28"/>
          <w:szCs w:val="28"/>
        </w:rPr>
      </w:pPr>
      <w:r w:rsidRPr="00CC6478">
        <w:rPr>
          <w:rFonts w:asciiTheme="minorHAnsi" w:hAnsiTheme="minorHAnsi" w:cstheme="minorHAnsi"/>
          <w:sz w:val="28"/>
          <w:szCs w:val="28"/>
        </w:rPr>
        <w:t>Kdo je vlastně maminka a tatínek?</w:t>
      </w:r>
    </w:p>
    <w:p w14:paraId="2A61CB21" w14:textId="1D69D8C1" w:rsidR="00750E35" w:rsidRPr="00CC6478" w:rsidRDefault="00750E35" w:rsidP="00AD4B23">
      <w:pPr>
        <w:pStyle w:val="Odstavecseseznamem1"/>
        <w:numPr>
          <w:ilvl w:val="0"/>
          <w:numId w:val="7"/>
        </w:numPr>
        <w:spacing w:line="276" w:lineRule="auto"/>
        <w:rPr>
          <w:rFonts w:asciiTheme="minorHAnsi" w:hAnsiTheme="minorHAnsi" w:cstheme="minorHAnsi"/>
          <w:sz w:val="28"/>
          <w:szCs w:val="28"/>
        </w:rPr>
      </w:pPr>
      <w:r w:rsidRPr="00CC6478">
        <w:rPr>
          <w:rFonts w:asciiTheme="minorHAnsi" w:hAnsiTheme="minorHAnsi" w:cstheme="minorHAnsi"/>
          <w:sz w:val="28"/>
          <w:szCs w:val="28"/>
        </w:rPr>
        <w:lastRenderedPageBreak/>
        <w:t>Až budu velký/á chtěl/a bych být maminkou a tatínkem? A proč?</w:t>
      </w:r>
    </w:p>
    <w:p w14:paraId="00AD16D8" w14:textId="2888361C" w:rsidR="00A63A0F" w:rsidRPr="00CC6478" w:rsidRDefault="00A63A0F" w:rsidP="00AD4B23">
      <w:pPr>
        <w:pStyle w:val="Odstavecseseznamem1"/>
        <w:numPr>
          <w:ilvl w:val="0"/>
          <w:numId w:val="7"/>
        </w:numPr>
        <w:spacing w:line="276" w:lineRule="auto"/>
        <w:rPr>
          <w:rFonts w:asciiTheme="minorHAnsi" w:hAnsiTheme="minorHAnsi" w:cstheme="minorHAnsi"/>
          <w:sz w:val="28"/>
          <w:szCs w:val="28"/>
        </w:rPr>
      </w:pPr>
      <w:r w:rsidRPr="00CC6478">
        <w:rPr>
          <w:rFonts w:asciiTheme="minorHAnsi" w:hAnsiTheme="minorHAnsi" w:cstheme="minorHAnsi"/>
          <w:sz w:val="28"/>
          <w:szCs w:val="28"/>
        </w:rPr>
        <w:t>Z čeho má maminka</w:t>
      </w:r>
      <w:r w:rsidR="005A35A1" w:rsidRPr="00CC6478">
        <w:rPr>
          <w:rFonts w:asciiTheme="minorHAnsi" w:hAnsiTheme="minorHAnsi" w:cstheme="minorHAnsi"/>
          <w:sz w:val="28"/>
          <w:szCs w:val="28"/>
        </w:rPr>
        <w:t xml:space="preserve"> a tatínek</w:t>
      </w:r>
      <w:r w:rsidRPr="00CC6478">
        <w:rPr>
          <w:rFonts w:asciiTheme="minorHAnsi" w:hAnsiTheme="minorHAnsi" w:cstheme="minorHAnsi"/>
          <w:sz w:val="28"/>
          <w:szCs w:val="28"/>
        </w:rPr>
        <w:t xml:space="preserve"> největší radost?</w:t>
      </w:r>
    </w:p>
    <w:p w14:paraId="0C908BF8" w14:textId="5CDFB0C5" w:rsidR="005A35A1" w:rsidRPr="00CC6478" w:rsidRDefault="005A35A1" w:rsidP="00AD4B23">
      <w:pPr>
        <w:pStyle w:val="Odstavecseseznamem1"/>
        <w:numPr>
          <w:ilvl w:val="0"/>
          <w:numId w:val="7"/>
        </w:numPr>
        <w:spacing w:line="276" w:lineRule="auto"/>
        <w:rPr>
          <w:rFonts w:asciiTheme="minorHAnsi" w:hAnsiTheme="minorHAnsi" w:cstheme="minorHAnsi"/>
          <w:sz w:val="28"/>
          <w:szCs w:val="28"/>
        </w:rPr>
      </w:pPr>
      <w:r w:rsidRPr="00CC6478">
        <w:rPr>
          <w:rFonts w:asciiTheme="minorHAnsi" w:hAnsiTheme="minorHAnsi" w:cstheme="minorHAnsi"/>
          <w:sz w:val="28"/>
          <w:szCs w:val="28"/>
        </w:rPr>
        <w:t>Je babička a dědeček také maminka a tatínek?</w:t>
      </w:r>
    </w:p>
    <w:p w14:paraId="0C8D509C" w14:textId="42944431" w:rsidR="005478A6" w:rsidRPr="00CC6478" w:rsidRDefault="005478A6" w:rsidP="00AD4B23">
      <w:pPr>
        <w:pStyle w:val="Odstavecseseznamem1"/>
        <w:numPr>
          <w:ilvl w:val="0"/>
          <w:numId w:val="7"/>
        </w:numPr>
        <w:spacing w:line="276" w:lineRule="auto"/>
        <w:rPr>
          <w:rFonts w:asciiTheme="minorHAnsi" w:hAnsiTheme="minorHAnsi" w:cstheme="minorHAnsi"/>
          <w:sz w:val="28"/>
          <w:szCs w:val="28"/>
        </w:rPr>
      </w:pPr>
      <w:r w:rsidRPr="00CC6478">
        <w:rPr>
          <w:rFonts w:asciiTheme="minorHAnsi" w:hAnsiTheme="minorHAnsi" w:cstheme="minorHAnsi"/>
          <w:sz w:val="28"/>
          <w:szCs w:val="28"/>
        </w:rPr>
        <w:t>S Lupínkem si povídáme o rodině, vztazích</w:t>
      </w:r>
      <w:r w:rsidR="0066134F">
        <w:rPr>
          <w:rFonts w:asciiTheme="minorHAnsi" w:hAnsiTheme="minorHAnsi" w:cstheme="minorHAnsi"/>
          <w:sz w:val="28"/>
          <w:szCs w:val="28"/>
        </w:rPr>
        <w:t xml:space="preserve"> </w:t>
      </w:r>
      <w:r w:rsidR="00875D74">
        <w:rPr>
          <w:rFonts w:asciiTheme="minorHAnsi" w:hAnsiTheme="minorHAnsi" w:cstheme="minorHAnsi"/>
          <w:sz w:val="28"/>
          <w:szCs w:val="28"/>
        </w:rPr>
        <w:t>–</w:t>
      </w:r>
      <w:r w:rsidR="0066134F">
        <w:rPr>
          <w:rFonts w:asciiTheme="minorHAnsi" w:hAnsiTheme="minorHAnsi" w:cstheme="minorHAnsi"/>
          <w:sz w:val="28"/>
          <w:szCs w:val="28"/>
        </w:rPr>
        <w:t xml:space="preserve"> </w:t>
      </w:r>
      <w:r w:rsidR="00875D74">
        <w:rPr>
          <w:rFonts w:asciiTheme="minorHAnsi" w:hAnsiTheme="minorHAnsi" w:cstheme="minorHAnsi"/>
          <w:sz w:val="28"/>
          <w:szCs w:val="28"/>
        </w:rPr>
        <w:t>rozvoj verbální komunikace</w:t>
      </w:r>
      <w:r w:rsidR="00D9641D">
        <w:rPr>
          <w:rFonts w:asciiTheme="minorHAnsi" w:hAnsiTheme="minorHAnsi" w:cstheme="minorHAnsi"/>
          <w:sz w:val="28"/>
          <w:szCs w:val="28"/>
        </w:rPr>
        <w:t>, neverbální komunikace, pantomima</w:t>
      </w:r>
    </w:p>
    <w:p w14:paraId="79BB5DD5" w14:textId="151EBDC5" w:rsidR="00525961" w:rsidRPr="00CC6478" w:rsidRDefault="00525961" w:rsidP="00AD4B23">
      <w:pPr>
        <w:pStyle w:val="Odstavecseseznamem1"/>
        <w:numPr>
          <w:ilvl w:val="0"/>
          <w:numId w:val="7"/>
        </w:numPr>
        <w:spacing w:line="276" w:lineRule="auto"/>
        <w:rPr>
          <w:rFonts w:asciiTheme="minorHAnsi" w:hAnsiTheme="minorHAnsi" w:cstheme="minorHAnsi"/>
          <w:sz w:val="28"/>
          <w:szCs w:val="28"/>
        </w:rPr>
      </w:pPr>
      <w:r w:rsidRPr="00CC6478">
        <w:rPr>
          <w:rFonts w:asciiTheme="minorHAnsi" w:hAnsiTheme="minorHAnsi" w:cstheme="minorHAnsi"/>
          <w:sz w:val="28"/>
          <w:szCs w:val="28"/>
        </w:rPr>
        <w:t>Jak se maminka a tatínek jmenuje?</w:t>
      </w:r>
    </w:p>
    <w:p w14:paraId="5762E1F7" w14:textId="17355D3D" w:rsidR="002E44E0" w:rsidRDefault="002E44E0" w:rsidP="00AD4B23">
      <w:pPr>
        <w:pStyle w:val="Odstavecseseznamem1"/>
        <w:numPr>
          <w:ilvl w:val="0"/>
          <w:numId w:val="7"/>
        </w:numPr>
        <w:spacing w:line="276" w:lineRule="auto"/>
        <w:rPr>
          <w:rFonts w:asciiTheme="minorHAnsi" w:hAnsiTheme="minorHAnsi" w:cstheme="minorHAnsi"/>
          <w:sz w:val="28"/>
          <w:szCs w:val="28"/>
        </w:rPr>
      </w:pPr>
      <w:r w:rsidRPr="00CC6478">
        <w:rPr>
          <w:rFonts w:asciiTheme="minorHAnsi" w:hAnsiTheme="minorHAnsi" w:cstheme="minorHAnsi"/>
          <w:sz w:val="28"/>
          <w:szCs w:val="28"/>
        </w:rPr>
        <w:t>Vyrábíme maminkám dáreček</w:t>
      </w:r>
      <w:r w:rsidR="00CC6478">
        <w:rPr>
          <w:rFonts w:asciiTheme="minorHAnsi" w:hAnsiTheme="minorHAnsi" w:cstheme="minorHAnsi"/>
          <w:sz w:val="28"/>
          <w:szCs w:val="28"/>
        </w:rPr>
        <w:t xml:space="preserve">, </w:t>
      </w:r>
      <w:r w:rsidR="0017154A">
        <w:rPr>
          <w:rFonts w:asciiTheme="minorHAnsi" w:hAnsiTheme="minorHAnsi" w:cstheme="minorHAnsi"/>
          <w:sz w:val="28"/>
          <w:szCs w:val="28"/>
        </w:rPr>
        <w:t xml:space="preserve">přání, </w:t>
      </w:r>
      <w:r w:rsidR="00CC6478">
        <w:rPr>
          <w:rFonts w:asciiTheme="minorHAnsi" w:hAnsiTheme="minorHAnsi" w:cstheme="minorHAnsi"/>
          <w:sz w:val="28"/>
          <w:szCs w:val="28"/>
        </w:rPr>
        <w:t>malujeme maminku</w:t>
      </w:r>
    </w:p>
    <w:p w14:paraId="7546BB62" w14:textId="13575AB2" w:rsidR="001F0951" w:rsidRPr="00CC6478" w:rsidRDefault="001F0951" w:rsidP="00AD4B23">
      <w:pPr>
        <w:pStyle w:val="Odstavecseseznamem1"/>
        <w:numPr>
          <w:ilvl w:val="0"/>
          <w:numId w:val="7"/>
        </w:numPr>
        <w:spacing w:line="276" w:lineRule="auto"/>
        <w:rPr>
          <w:rFonts w:asciiTheme="minorHAnsi" w:hAnsiTheme="minorHAnsi" w:cstheme="minorHAnsi"/>
          <w:sz w:val="28"/>
          <w:szCs w:val="28"/>
        </w:rPr>
      </w:pPr>
      <w:r>
        <w:rPr>
          <w:rFonts w:asciiTheme="minorHAnsi" w:hAnsiTheme="minorHAnsi" w:cstheme="minorHAnsi"/>
          <w:sz w:val="28"/>
          <w:szCs w:val="28"/>
        </w:rPr>
        <w:t xml:space="preserve">Básničky, </w:t>
      </w:r>
      <w:r w:rsidR="00317609">
        <w:rPr>
          <w:rFonts w:asciiTheme="minorHAnsi" w:hAnsiTheme="minorHAnsi" w:cstheme="minorHAnsi"/>
          <w:sz w:val="28"/>
          <w:szCs w:val="28"/>
        </w:rPr>
        <w:t>pohybové hry</w:t>
      </w:r>
    </w:p>
    <w:p w14:paraId="26E6BBFD" w14:textId="64979CD7" w:rsidR="007A638F" w:rsidRPr="00D9641D" w:rsidRDefault="007A638F" w:rsidP="00D9641D">
      <w:pPr>
        <w:tabs>
          <w:tab w:val="left" w:pos="1530"/>
        </w:tabs>
        <w:jc w:val="both"/>
        <w:rPr>
          <w:rFonts w:asciiTheme="majorHAnsi" w:hAnsiTheme="majorHAnsi"/>
          <w:sz w:val="28"/>
          <w:szCs w:val="28"/>
        </w:rPr>
      </w:pPr>
    </w:p>
    <w:p w14:paraId="26E6BBFF" w14:textId="7E5189BE" w:rsidR="00120707" w:rsidRPr="0073687F" w:rsidRDefault="0005517C" w:rsidP="0005517C">
      <w:pPr>
        <w:tabs>
          <w:tab w:val="left" w:pos="1530"/>
        </w:tabs>
        <w:jc w:val="both"/>
        <w:rPr>
          <w:b/>
          <w:sz w:val="28"/>
          <w:szCs w:val="28"/>
          <w:u w:val="single"/>
        </w:rPr>
      </w:pPr>
      <w:r w:rsidRPr="007A638F">
        <w:rPr>
          <w:b/>
          <w:sz w:val="28"/>
          <w:szCs w:val="28"/>
          <w:u w:val="single"/>
        </w:rPr>
        <w:t>Pohybová aktivita:</w:t>
      </w:r>
    </w:p>
    <w:p w14:paraId="641AEA5C" w14:textId="77777777" w:rsidR="008A28BF" w:rsidRPr="002A4625" w:rsidRDefault="008A28BF" w:rsidP="008A28BF">
      <w:pPr>
        <w:pStyle w:val="Odstavecseseznamem1"/>
        <w:numPr>
          <w:ilvl w:val="0"/>
          <w:numId w:val="12"/>
        </w:numPr>
        <w:spacing w:line="276" w:lineRule="auto"/>
        <w:rPr>
          <w:rFonts w:asciiTheme="minorHAnsi" w:hAnsiTheme="minorHAnsi" w:cstheme="minorHAnsi"/>
          <w:b/>
          <w:bCs/>
          <w:sz w:val="28"/>
          <w:szCs w:val="28"/>
        </w:rPr>
      </w:pPr>
      <w:r w:rsidRPr="002A4625">
        <w:rPr>
          <w:rFonts w:asciiTheme="minorHAnsi" w:hAnsiTheme="minorHAnsi" w:cstheme="minorHAnsi"/>
          <w:b/>
          <w:bCs/>
          <w:sz w:val="28"/>
          <w:szCs w:val="28"/>
        </w:rPr>
        <w:t xml:space="preserve">Sluníčko </w:t>
      </w:r>
    </w:p>
    <w:p w14:paraId="0E4D2FB0" w14:textId="779DB61E" w:rsidR="00055994" w:rsidRPr="002A4625" w:rsidRDefault="00055994" w:rsidP="008A28BF">
      <w:pPr>
        <w:pStyle w:val="Odstavecseseznamem1"/>
        <w:spacing w:line="276" w:lineRule="auto"/>
        <w:rPr>
          <w:rFonts w:asciiTheme="minorHAnsi" w:hAnsiTheme="minorHAnsi" w:cstheme="minorHAnsi"/>
          <w:sz w:val="28"/>
          <w:szCs w:val="28"/>
        </w:rPr>
      </w:pPr>
      <w:r w:rsidRPr="002A4625">
        <w:rPr>
          <w:rFonts w:asciiTheme="minorHAnsi" w:hAnsiTheme="minorHAnsi" w:cstheme="minorHAnsi"/>
          <w:sz w:val="28"/>
          <w:szCs w:val="28"/>
        </w:rPr>
        <w:t>- leh na záda, spojit se v kruhu pomocí nohou do tvaru slunce, posíláme slunci vzkazy, malujeme slunce prstem kamarádovi na záda</w:t>
      </w:r>
    </w:p>
    <w:p w14:paraId="78608FE9" w14:textId="77777777" w:rsidR="008A28BF" w:rsidRPr="002A4625" w:rsidRDefault="008A28BF" w:rsidP="008A28BF">
      <w:pPr>
        <w:pStyle w:val="Odstavecseseznamem1"/>
        <w:spacing w:line="276" w:lineRule="auto"/>
        <w:rPr>
          <w:rFonts w:asciiTheme="minorHAnsi" w:hAnsiTheme="minorHAnsi" w:cstheme="minorHAnsi"/>
          <w:sz w:val="28"/>
          <w:szCs w:val="28"/>
        </w:rPr>
      </w:pPr>
    </w:p>
    <w:p w14:paraId="3B8CDA6D" w14:textId="77777777" w:rsidR="002A4625" w:rsidRPr="002A4625" w:rsidRDefault="002A4625" w:rsidP="002A4625">
      <w:pPr>
        <w:pStyle w:val="Odstavecseseznamem1"/>
        <w:numPr>
          <w:ilvl w:val="0"/>
          <w:numId w:val="12"/>
        </w:numPr>
        <w:spacing w:line="276" w:lineRule="auto"/>
        <w:rPr>
          <w:rFonts w:asciiTheme="minorHAnsi" w:hAnsiTheme="minorHAnsi" w:cstheme="minorHAnsi"/>
          <w:b/>
          <w:bCs/>
          <w:sz w:val="28"/>
          <w:szCs w:val="28"/>
        </w:rPr>
      </w:pPr>
      <w:r w:rsidRPr="002A4625">
        <w:rPr>
          <w:rFonts w:asciiTheme="minorHAnsi" w:hAnsiTheme="minorHAnsi" w:cstheme="minorHAnsi"/>
          <w:b/>
          <w:bCs/>
          <w:sz w:val="28"/>
          <w:szCs w:val="28"/>
        </w:rPr>
        <w:t>Slunce a planety</w:t>
      </w:r>
    </w:p>
    <w:p w14:paraId="422B3ED7" w14:textId="74D21C19" w:rsidR="00055994" w:rsidRPr="002A4625" w:rsidRDefault="00055994" w:rsidP="008A28BF">
      <w:pPr>
        <w:pStyle w:val="Odstavecseseznamem1"/>
        <w:spacing w:line="276" w:lineRule="auto"/>
        <w:rPr>
          <w:rFonts w:asciiTheme="minorHAnsi" w:hAnsiTheme="minorHAnsi" w:cstheme="minorHAnsi"/>
          <w:sz w:val="28"/>
          <w:szCs w:val="28"/>
        </w:rPr>
      </w:pPr>
      <w:r w:rsidRPr="002A4625">
        <w:rPr>
          <w:rFonts w:asciiTheme="minorHAnsi" w:hAnsiTheme="minorHAnsi" w:cstheme="minorHAnsi"/>
          <w:sz w:val="28"/>
          <w:szCs w:val="28"/>
        </w:rPr>
        <w:t>- znázornění dráhy planet provázkem, chůze s míčkem – planetou po své oběžné dráze</w:t>
      </w:r>
    </w:p>
    <w:p w14:paraId="26E6BC01" w14:textId="5ABE9AF3" w:rsidR="00120707" w:rsidRPr="007A4B1A" w:rsidRDefault="00936514" w:rsidP="00120707">
      <w:pPr>
        <w:pStyle w:val="Odstavecseseznamem"/>
        <w:tabs>
          <w:tab w:val="left" w:pos="1530"/>
        </w:tabs>
        <w:ind w:left="1080"/>
        <w:jc w:val="both"/>
        <w:rPr>
          <w:rFonts w:cstheme="minorHAnsi"/>
          <w:sz w:val="28"/>
          <w:szCs w:val="28"/>
        </w:rPr>
      </w:pPr>
      <w:r>
        <w:rPr>
          <w:rFonts w:cstheme="minorHAnsi"/>
          <w:sz w:val="28"/>
          <w:szCs w:val="28"/>
        </w:rPr>
        <w:t xml:space="preserve">  </w:t>
      </w:r>
      <w:r w:rsidR="00896A8E" w:rsidRPr="007A4B1A">
        <w:rPr>
          <w:rFonts w:cstheme="minorHAnsi"/>
          <w:sz w:val="28"/>
          <w:szCs w:val="28"/>
        </w:rPr>
        <w:tab/>
      </w:r>
    </w:p>
    <w:p w14:paraId="656E7819" w14:textId="77777777" w:rsidR="00263EE8" w:rsidRPr="00263EE8" w:rsidRDefault="00263EE8" w:rsidP="00263EE8">
      <w:pPr>
        <w:pStyle w:val="Odstavecseseznamem"/>
        <w:numPr>
          <w:ilvl w:val="0"/>
          <w:numId w:val="12"/>
        </w:numPr>
        <w:spacing w:after="240" w:line="240" w:lineRule="auto"/>
        <w:rPr>
          <w:rFonts w:eastAsia="Times New Roman" w:cstheme="minorHAnsi"/>
          <w:sz w:val="28"/>
          <w:szCs w:val="28"/>
          <w:lang w:eastAsia="cs-CZ"/>
        </w:rPr>
      </w:pPr>
      <w:r w:rsidRPr="00263EE8">
        <w:rPr>
          <w:rFonts w:eastAsia="Times New Roman" w:cstheme="minorHAnsi"/>
          <w:b/>
          <w:bCs/>
          <w:sz w:val="28"/>
          <w:szCs w:val="28"/>
          <w:lang w:eastAsia="cs-CZ"/>
        </w:rPr>
        <w:t>Na hlídače</w:t>
      </w:r>
    </w:p>
    <w:p w14:paraId="5A024347" w14:textId="2606FE9A" w:rsidR="00263EE8" w:rsidRPr="00263EE8" w:rsidRDefault="00263EE8" w:rsidP="00263EE8">
      <w:pPr>
        <w:spacing w:before="100" w:beforeAutospacing="1" w:after="100" w:afterAutospacing="1" w:line="240" w:lineRule="auto"/>
        <w:ind w:firstLine="708"/>
        <w:rPr>
          <w:rFonts w:eastAsia="Times New Roman" w:cstheme="minorHAnsi"/>
          <w:sz w:val="28"/>
          <w:szCs w:val="28"/>
          <w:lang w:eastAsia="cs-CZ"/>
        </w:rPr>
      </w:pPr>
      <w:r>
        <w:rPr>
          <w:rFonts w:eastAsia="Times New Roman" w:cstheme="minorHAnsi"/>
          <w:sz w:val="28"/>
          <w:szCs w:val="28"/>
          <w:lang w:eastAsia="cs-CZ"/>
        </w:rPr>
        <w:t>-</w:t>
      </w:r>
      <w:r w:rsidRPr="00263EE8">
        <w:rPr>
          <w:rFonts w:eastAsia="Times New Roman" w:cstheme="minorHAnsi"/>
          <w:sz w:val="28"/>
          <w:szCs w:val="28"/>
          <w:lang w:eastAsia="cs-CZ"/>
        </w:rPr>
        <w:t>vymezíme prostor pro hlídače, použijeme např.  obruč</w:t>
      </w:r>
    </w:p>
    <w:p w14:paraId="11F172FB" w14:textId="77777777" w:rsidR="00263EE8" w:rsidRDefault="00263EE8" w:rsidP="00263EE8">
      <w:pPr>
        <w:spacing w:before="100" w:beforeAutospacing="1" w:after="100" w:afterAutospacing="1" w:line="240" w:lineRule="auto"/>
        <w:ind w:left="720"/>
        <w:rPr>
          <w:rFonts w:eastAsia="Times New Roman" w:cstheme="minorHAnsi"/>
          <w:sz w:val="28"/>
          <w:szCs w:val="28"/>
          <w:lang w:eastAsia="cs-CZ"/>
        </w:rPr>
      </w:pPr>
      <w:r>
        <w:rPr>
          <w:rFonts w:eastAsia="Times New Roman" w:cstheme="minorHAnsi"/>
          <w:sz w:val="28"/>
          <w:szCs w:val="28"/>
          <w:lang w:eastAsia="cs-CZ"/>
        </w:rPr>
        <w:t>-</w:t>
      </w:r>
      <w:r w:rsidRPr="00263EE8">
        <w:rPr>
          <w:rFonts w:eastAsia="Times New Roman" w:cstheme="minorHAnsi"/>
          <w:sz w:val="28"/>
          <w:szCs w:val="28"/>
          <w:lang w:eastAsia="cs-CZ"/>
        </w:rPr>
        <w:t>hlídač v kruhu sedí, má zavřené oči, předstírá spánek</w:t>
      </w:r>
    </w:p>
    <w:p w14:paraId="45228962" w14:textId="76D4BA6E" w:rsidR="00263EE8" w:rsidRPr="00263EE8" w:rsidRDefault="00263EE8" w:rsidP="00263EE8">
      <w:pPr>
        <w:spacing w:before="100" w:beforeAutospacing="1" w:after="100" w:afterAutospacing="1" w:line="240" w:lineRule="auto"/>
        <w:ind w:left="720"/>
        <w:rPr>
          <w:rFonts w:eastAsia="Times New Roman" w:cstheme="minorHAnsi"/>
          <w:sz w:val="28"/>
          <w:szCs w:val="28"/>
          <w:lang w:eastAsia="cs-CZ"/>
        </w:rPr>
      </w:pPr>
      <w:r>
        <w:rPr>
          <w:rFonts w:eastAsia="Times New Roman" w:cstheme="minorHAnsi"/>
          <w:sz w:val="28"/>
          <w:szCs w:val="28"/>
          <w:lang w:eastAsia="cs-CZ"/>
        </w:rPr>
        <w:t>-</w:t>
      </w:r>
      <w:r w:rsidRPr="00263EE8">
        <w:rPr>
          <w:rFonts w:eastAsia="Times New Roman" w:cstheme="minorHAnsi"/>
          <w:sz w:val="28"/>
          <w:szCs w:val="28"/>
          <w:lang w:eastAsia="cs-CZ"/>
        </w:rPr>
        <w:t>ostatní děti napodobují vrabce, poskakují okolo kruhu a říkají:</w:t>
      </w:r>
    </w:p>
    <w:p w14:paraId="58FD51E3" w14:textId="77777777" w:rsidR="00263EE8" w:rsidRPr="00263EE8" w:rsidRDefault="00263EE8" w:rsidP="00263EE8">
      <w:pPr>
        <w:spacing w:after="240" w:line="240" w:lineRule="auto"/>
        <w:rPr>
          <w:rFonts w:eastAsia="Times New Roman" w:cstheme="minorHAnsi"/>
          <w:sz w:val="28"/>
          <w:szCs w:val="28"/>
          <w:lang w:eastAsia="cs-CZ"/>
        </w:rPr>
      </w:pPr>
      <w:r w:rsidRPr="00263EE8">
        <w:rPr>
          <w:rFonts w:eastAsia="Times New Roman" w:cstheme="minorHAnsi"/>
          <w:i/>
          <w:iCs/>
          <w:sz w:val="28"/>
          <w:szCs w:val="28"/>
          <w:lang w:eastAsia="cs-CZ"/>
        </w:rPr>
        <w:t>                        Hlídač usnul na lavici,</w:t>
      </w:r>
    </w:p>
    <w:p w14:paraId="093B50C7" w14:textId="77777777" w:rsidR="00263EE8" w:rsidRPr="00263EE8" w:rsidRDefault="00263EE8" w:rsidP="00263EE8">
      <w:pPr>
        <w:spacing w:after="240" w:line="240" w:lineRule="auto"/>
        <w:rPr>
          <w:rFonts w:eastAsia="Times New Roman" w:cstheme="minorHAnsi"/>
          <w:sz w:val="28"/>
          <w:szCs w:val="28"/>
          <w:lang w:eastAsia="cs-CZ"/>
        </w:rPr>
      </w:pPr>
      <w:r w:rsidRPr="00263EE8">
        <w:rPr>
          <w:rFonts w:eastAsia="Times New Roman" w:cstheme="minorHAnsi"/>
          <w:i/>
          <w:iCs/>
          <w:sz w:val="28"/>
          <w:szCs w:val="28"/>
          <w:lang w:eastAsia="cs-CZ"/>
        </w:rPr>
        <w:t>                        všichni vrabci na silnici.</w:t>
      </w:r>
    </w:p>
    <w:p w14:paraId="43969791" w14:textId="5A011774" w:rsidR="00263EE8" w:rsidRPr="00263EE8" w:rsidRDefault="00263EE8" w:rsidP="00263EE8">
      <w:pPr>
        <w:spacing w:before="100" w:beforeAutospacing="1" w:after="100" w:afterAutospacing="1" w:line="240" w:lineRule="auto"/>
        <w:ind w:left="720"/>
        <w:rPr>
          <w:rFonts w:eastAsia="Times New Roman" w:cstheme="minorHAnsi"/>
          <w:sz w:val="28"/>
          <w:szCs w:val="28"/>
          <w:lang w:eastAsia="cs-CZ"/>
        </w:rPr>
      </w:pPr>
      <w:r>
        <w:rPr>
          <w:rFonts w:eastAsia="Times New Roman" w:cstheme="minorHAnsi"/>
          <w:i/>
          <w:iCs/>
          <w:sz w:val="28"/>
          <w:szCs w:val="28"/>
          <w:lang w:eastAsia="cs-CZ"/>
        </w:rPr>
        <w:t>-</w:t>
      </w:r>
      <w:r w:rsidRPr="00263EE8">
        <w:rPr>
          <w:rFonts w:eastAsia="Times New Roman" w:cstheme="minorHAnsi"/>
          <w:i/>
          <w:iCs/>
          <w:sz w:val="28"/>
          <w:szCs w:val="28"/>
          <w:lang w:eastAsia="cs-CZ"/>
        </w:rPr>
        <w:t> v další části říkanky si sednou do dřepu, předstírají zobání zrní a říkají:</w:t>
      </w:r>
    </w:p>
    <w:p w14:paraId="03417523" w14:textId="77777777" w:rsidR="00263EE8" w:rsidRPr="00263EE8" w:rsidRDefault="00263EE8" w:rsidP="00263EE8">
      <w:pPr>
        <w:spacing w:after="240" w:line="240" w:lineRule="auto"/>
        <w:rPr>
          <w:rFonts w:eastAsia="Times New Roman" w:cstheme="minorHAnsi"/>
          <w:sz w:val="28"/>
          <w:szCs w:val="28"/>
          <w:lang w:eastAsia="cs-CZ"/>
        </w:rPr>
      </w:pPr>
      <w:r w:rsidRPr="00263EE8">
        <w:rPr>
          <w:rFonts w:eastAsia="Times New Roman" w:cstheme="minorHAnsi"/>
          <w:i/>
          <w:iCs/>
          <w:sz w:val="28"/>
          <w:szCs w:val="28"/>
          <w:lang w:eastAsia="cs-CZ"/>
        </w:rPr>
        <w:t>                        Až se zrní nazobáme,</w:t>
      </w:r>
    </w:p>
    <w:p w14:paraId="013782EE" w14:textId="77777777" w:rsidR="00263EE8" w:rsidRPr="00263EE8" w:rsidRDefault="00263EE8" w:rsidP="00263EE8">
      <w:pPr>
        <w:spacing w:after="240" w:line="240" w:lineRule="auto"/>
        <w:rPr>
          <w:rFonts w:eastAsia="Times New Roman" w:cstheme="minorHAnsi"/>
          <w:sz w:val="28"/>
          <w:szCs w:val="28"/>
          <w:lang w:eastAsia="cs-CZ"/>
        </w:rPr>
      </w:pPr>
      <w:r w:rsidRPr="00263EE8">
        <w:rPr>
          <w:rFonts w:eastAsia="Times New Roman" w:cstheme="minorHAnsi"/>
          <w:i/>
          <w:iCs/>
          <w:sz w:val="28"/>
          <w:szCs w:val="28"/>
          <w:lang w:eastAsia="cs-CZ"/>
        </w:rPr>
        <w:t>                        na hlídače zavoláme:</w:t>
      </w:r>
    </w:p>
    <w:p w14:paraId="49A69551" w14:textId="77777777" w:rsidR="00263EE8" w:rsidRPr="00263EE8" w:rsidRDefault="00263EE8" w:rsidP="00263EE8">
      <w:pPr>
        <w:spacing w:after="240" w:line="240" w:lineRule="auto"/>
        <w:rPr>
          <w:rFonts w:eastAsia="Times New Roman" w:cstheme="minorHAnsi"/>
          <w:sz w:val="28"/>
          <w:szCs w:val="28"/>
          <w:lang w:eastAsia="cs-CZ"/>
        </w:rPr>
      </w:pPr>
      <w:r w:rsidRPr="00263EE8">
        <w:rPr>
          <w:rFonts w:eastAsia="Times New Roman" w:cstheme="minorHAnsi"/>
          <w:i/>
          <w:iCs/>
          <w:sz w:val="28"/>
          <w:szCs w:val="28"/>
          <w:lang w:eastAsia="cs-CZ"/>
        </w:rPr>
        <w:t>                        Hlídači, vstávej!</w:t>
      </w:r>
    </w:p>
    <w:p w14:paraId="23AFCCF8" w14:textId="5FDC79BC" w:rsidR="00263EE8" w:rsidRPr="00263EE8" w:rsidRDefault="00263EE8" w:rsidP="008B024F">
      <w:pPr>
        <w:spacing w:before="100" w:beforeAutospacing="1" w:after="100" w:afterAutospacing="1" w:line="240" w:lineRule="auto"/>
        <w:ind w:firstLine="708"/>
        <w:rPr>
          <w:rFonts w:eastAsia="Times New Roman" w:cstheme="minorHAnsi"/>
          <w:sz w:val="28"/>
          <w:szCs w:val="28"/>
          <w:lang w:eastAsia="cs-CZ"/>
        </w:rPr>
      </w:pPr>
      <w:r>
        <w:rPr>
          <w:rFonts w:eastAsia="Times New Roman" w:cstheme="minorHAnsi"/>
          <w:i/>
          <w:iCs/>
          <w:sz w:val="28"/>
          <w:szCs w:val="28"/>
          <w:lang w:eastAsia="cs-CZ"/>
        </w:rPr>
        <w:t>-</w:t>
      </w:r>
      <w:r w:rsidRPr="00263EE8">
        <w:rPr>
          <w:rFonts w:eastAsia="Times New Roman" w:cstheme="minorHAnsi"/>
          <w:i/>
          <w:iCs/>
          <w:sz w:val="28"/>
          <w:szCs w:val="28"/>
          <w:lang w:eastAsia="cs-CZ"/>
        </w:rPr>
        <w:t>vtom hlídač vyskočí a honí děti; koho chytne, se stává novým hlídačem</w:t>
      </w:r>
      <w:r w:rsidRPr="00263EE8">
        <w:rPr>
          <w:rFonts w:eastAsia="Times New Roman" w:cstheme="minorHAnsi"/>
          <w:sz w:val="28"/>
          <w:szCs w:val="28"/>
          <w:lang w:eastAsia="cs-CZ"/>
        </w:rPr>
        <w:t> </w:t>
      </w:r>
    </w:p>
    <w:p w14:paraId="26E6BC10" w14:textId="0BCE14A5" w:rsidR="005F1967" w:rsidRPr="00EE786E" w:rsidRDefault="005F1967" w:rsidP="007A638F">
      <w:pPr>
        <w:tabs>
          <w:tab w:val="left" w:pos="2130"/>
          <w:tab w:val="right" w:pos="6416"/>
        </w:tabs>
        <w:rPr>
          <w:b/>
          <w:sz w:val="28"/>
          <w:szCs w:val="28"/>
          <w:u w:val="single"/>
        </w:rPr>
      </w:pPr>
      <w:r w:rsidRPr="00EE786E">
        <w:rPr>
          <w:b/>
          <w:sz w:val="28"/>
          <w:szCs w:val="28"/>
          <w:u w:val="single"/>
        </w:rPr>
        <w:lastRenderedPageBreak/>
        <w:t>Zvukové hry:</w:t>
      </w:r>
    </w:p>
    <w:p w14:paraId="39A41882" w14:textId="77777777" w:rsidR="00EE786E" w:rsidRPr="00EE786E" w:rsidRDefault="00EE786E" w:rsidP="00EE786E">
      <w:pPr>
        <w:shd w:val="clear" w:color="auto" w:fill="FFFFFF" w:themeFill="background1"/>
        <w:spacing w:after="240" w:line="240" w:lineRule="auto"/>
        <w:rPr>
          <w:rFonts w:eastAsia="Times New Roman" w:cstheme="minorHAnsi"/>
          <w:b/>
          <w:bCs/>
          <w:sz w:val="28"/>
          <w:szCs w:val="28"/>
          <w:lang w:eastAsia="cs-CZ"/>
        </w:rPr>
      </w:pPr>
      <w:r w:rsidRPr="00EE786E">
        <w:rPr>
          <w:rFonts w:eastAsia="Times New Roman" w:cstheme="minorHAnsi"/>
          <w:b/>
          <w:bCs/>
          <w:sz w:val="28"/>
          <w:szCs w:val="28"/>
          <w:lang w:eastAsia="cs-CZ"/>
        </w:rPr>
        <w:t>Ptáčku, jak zpíváš?</w:t>
      </w:r>
    </w:p>
    <w:p w14:paraId="674CFE01" w14:textId="77777777" w:rsidR="00EE786E" w:rsidRPr="00EE786E" w:rsidRDefault="00EE786E" w:rsidP="00EE786E">
      <w:pPr>
        <w:numPr>
          <w:ilvl w:val="0"/>
          <w:numId w:val="24"/>
        </w:numPr>
        <w:shd w:val="clear" w:color="auto" w:fill="FFFFFF" w:themeFill="background1"/>
        <w:spacing w:before="100" w:beforeAutospacing="1" w:after="100" w:afterAutospacing="1" w:line="240" w:lineRule="auto"/>
        <w:rPr>
          <w:rFonts w:eastAsia="Times New Roman" w:cstheme="minorHAnsi"/>
          <w:sz w:val="28"/>
          <w:szCs w:val="28"/>
          <w:lang w:eastAsia="cs-CZ"/>
        </w:rPr>
      </w:pPr>
      <w:r w:rsidRPr="00EE786E">
        <w:rPr>
          <w:rFonts w:eastAsia="Times New Roman" w:cstheme="minorHAnsi"/>
          <w:sz w:val="28"/>
          <w:szCs w:val="28"/>
          <w:lang w:eastAsia="cs-CZ"/>
        </w:rPr>
        <w:t>jedno z dětí jde za dveře</w:t>
      </w:r>
    </w:p>
    <w:p w14:paraId="0FB950D8" w14:textId="5D11E8D8" w:rsidR="00EE786E" w:rsidRPr="00EE786E" w:rsidRDefault="00EE786E" w:rsidP="00EE786E">
      <w:pPr>
        <w:numPr>
          <w:ilvl w:val="0"/>
          <w:numId w:val="24"/>
        </w:numPr>
        <w:shd w:val="clear" w:color="auto" w:fill="FFFFFF" w:themeFill="background1"/>
        <w:spacing w:before="100" w:beforeAutospacing="1" w:after="100" w:afterAutospacing="1" w:line="240" w:lineRule="auto"/>
        <w:rPr>
          <w:rFonts w:eastAsia="Times New Roman" w:cstheme="minorHAnsi"/>
          <w:sz w:val="28"/>
          <w:szCs w:val="28"/>
          <w:lang w:eastAsia="cs-CZ"/>
        </w:rPr>
      </w:pPr>
      <w:r w:rsidRPr="0057643F">
        <w:rPr>
          <w:rFonts w:eastAsia="Times New Roman" w:cstheme="minorHAnsi"/>
          <w:sz w:val="28"/>
          <w:szCs w:val="28"/>
          <w:lang w:eastAsia="cs-CZ"/>
        </w:rPr>
        <w:t>teta</w:t>
      </w:r>
      <w:r w:rsidRPr="00EE786E">
        <w:rPr>
          <w:rFonts w:eastAsia="Times New Roman" w:cstheme="minorHAnsi"/>
          <w:sz w:val="28"/>
          <w:szCs w:val="28"/>
          <w:lang w:eastAsia="cs-CZ"/>
        </w:rPr>
        <w:t xml:space="preserve"> ukáže na některé dítě=to se stane ptáčkem</w:t>
      </w:r>
    </w:p>
    <w:p w14:paraId="535F3833" w14:textId="77777777" w:rsidR="00EE786E" w:rsidRPr="00EE786E" w:rsidRDefault="00EE786E" w:rsidP="00EE786E">
      <w:pPr>
        <w:numPr>
          <w:ilvl w:val="0"/>
          <w:numId w:val="24"/>
        </w:numPr>
        <w:shd w:val="clear" w:color="auto" w:fill="FFFFFF" w:themeFill="background1"/>
        <w:spacing w:before="100" w:beforeAutospacing="1" w:after="100" w:afterAutospacing="1" w:line="240" w:lineRule="auto"/>
        <w:rPr>
          <w:rFonts w:eastAsia="Times New Roman" w:cstheme="minorHAnsi"/>
          <w:sz w:val="28"/>
          <w:szCs w:val="28"/>
          <w:lang w:eastAsia="cs-CZ"/>
        </w:rPr>
      </w:pPr>
      <w:r w:rsidRPr="00EE786E">
        <w:rPr>
          <w:rFonts w:eastAsia="Times New Roman" w:cstheme="minorHAnsi"/>
          <w:sz w:val="28"/>
          <w:szCs w:val="28"/>
          <w:lang w:eastAsia="cs-CZ"/>
        </w:rPr>
        <w:t>všechny děti si položí hlavu na koberec, aby jim nebylo vidět na ústa</w:t>
      </w:r>
    </w:p>
    <w:p w14:paraId="06FBCC2E" w14:textId="77777777" w:rsidR="00EE786E" w:rsidRPr="00EE786E" w:rsidRDefault="00EE786E" w:rsidP="00EE786E">
      <w:pPr>
        <w:numPr>
          <w:ilvl w:val="0"/>
          <w:numId w:val="24"/>
        </w:numPr>
        <w:shd w:val="clear" w:color="auto" w:fill="FFFFFF" w:themeFill="background1"/>
        <w:spacing w:before="100" w:beforeAutospacing="1" w:after="100" w:afterAutospacing="1" w:line="240" w:lineRule="auto"/>
        <w:rPr>
          <w:rFonts w:eastAsia="Times New Roman" w:cstheme="minorHAnsi"/>
          <w:sz w:val="28"/>
          <w:szCs w:val="28"/>
          <w:lang w:eastAsia="cs-CZ"/>
        </w:rPr>
      </w:pPr>
      <w:r w:rsidRPr="00EE786E">
        <w:rPr>
          <w:rFonts w:eastAsia="Times New Roman" w:cstheme="minorHAnsi"/>
          <w:sz w:val="28"/>
          <w:szCs w:val="28"/>
          <w:lang w:eastAsia="cs-CZ"/>
        </w:rPr>
        <w:t>zavoláme dítě za dveřmi</w:t>
      </w:r>
    </w:p>
    <w:p w14:paraId="04D4B76A" w14:textId="77777777" w:rsidR="00EE786E" w:rsidRPr="00EE786E" w:rsidRDefault="00EE786E" w:rsidP="00EE786E">
      <w:pPr>
        <w:numPr>
          <w:ilvl w:val="0"/>
          <w:numId w:val="24"/>
        </w:numPr>
        <w:shd w:val="clear" w:color="auto" w:fill="FFFFFF" w:themeFill="background1"/>
        <w:spacing w:before="100" w:beforeAutospacing="1" w:after="100" w:afterAutospacing="1" w:line="240" w:lineRule="auto"/>
        <w:rPr>
          <w:rFonts w:eastAsia="Times New Roman" w:cstheme="minorHAnsi"/>
          <w:sz w:val="28"/>
          <w:szCs w:val="28"/>
          <w:lang w:eastAsia="cs-CZ"/>
        </w:rPr>
      </w:pPr>
      <w:r w:rsidRPr="00EE786E">
        <w:rPr>
          <w:rFonts w:eastAsia="Times New Roman" w:cstheme="minorHAnsi"/>
          <w:sz w:val="28"/>
          <w:szCs w:val="28"/>
          <w:lang w:eastAsia="cs-CZ"/>
        </w:rPr>
        <w:t>to se zeptá: </w:t>
      </w:r>
      <w:r w:rsidRPr="00EE786E">
        <w:rPr>
          <w:rFonts w:eastAsia="Times New Roman" w:cstheme="minorHAnsi"/>
          <w:i/>
          <w:iCs/>
          <w:sz w:val="28"/>
          <w:szCs w:val="28"/>
          <w:lang w:eastAsia="cs-CZ"/>
        </w:rPr>
        <w:t>„Ptáčku, jak zpíváš?“-</w:t>
      </w:r>
      <w:r w:rsidRPr="00EE786E">
        <w:rPr>
          <w:rFonts w:eastAsia="Times New Roman" w:cstheme="minorHAnsi"/>
          <w:sz w:val="28"/>
          <w:szCs w:val="28"/>
          <w:lang w:eastAsia="cs-CZ"/>
        </w:rPr>
        <w:t xml:space="preserve">odpoví mu určený ptáček nějakou ptačí slabikou (ku-ku, píp-píp, </w:t>
      </w:r>
      <w:proofErr w:type="spellStart"/>
      <w:r w:rsidRPr="00EE786E">
        <w:rPr>
          <w:rFonts w:eastAsia="Times New Roman" w:cstheme="minorHAnsi"/>
          <w:sz w:val="28"/>
          <w:szCs w:val="28"/>
          <w:lang w:eastAsia="cs-CZ"/>
        </w:rPr>
        <w:t>čim-ča-</w:t>
      </w:r>
      <w:proofErr w:type="gramStart"/>
      <w:r w:rsidRPr="00EE786E">
        <w:rPr>
          <w:rFonts w:eastAsia="Times New Roman" w:cstheme="minorHAnsi"/>
          <w:sz w:val="28"/>
          <w:szCs w:val="28"/>
          <w:lang w:eastAsia="cs-CZ"/>
        </w:rPr>
        <w:t>rára</w:t>
      </w:r>
      <w:proofErr w:type="spellEnd"/>
      <w:r w:rsidRPr="00EE786E">
        <w:rPr>
          <w:rFonts w:eastAsia="Times New Roman" w:cstheme="minorHAnsi"/>
          <w:sz w:val="28"/>
          <w:szCs w:val="28"/>
          <w:lang w:eastAsia="cs-CZ"/>
        </w:rPr>
        <w:t>,.</w:t>
      </w:r>
      <w:proofErr w:type="gramEnd"/>
      <w:r w:rsidRPr="00EE786E">
        <w:rPr>
          <w:rFonts w:eastAsia="Times New Roman" w:cstheme="minorHAnsi"/>
          <w:sz w:val="28"/>
          <w:szCs w:val="28"/>
          <w:lang w:eastAsia="cs-CZ"/>
        </w:rPr>
        <w:t>)</w:t>
      </w:r>
    </w:p>
    <w:p w14:paraId="6F8D018C" w14:textId="22706FFD" w:rsidR="00EE786E" w:rsidRPr="0057643F" w:rsidRDefault="00EE786E" w:rsidP="00EE786E">
      <w:pPr>
        <w:numPr>
          <w:ilvl w:val="0"/>
          <w:numId w:val="24"/>
        </w:numPr>
        <w:shd w:val="clear" w:color="auto" w:fill="FFFFFF" w:themeFill="background1"/>
        <w:spacing w:before="100" w:beforeAutospacing="1" w:after="100" w:afterAutospacing="1" w:line="240" w:lineRule="auto"/>
        <w:rPr>
          <w:rFonts w:eastAsia="Times New Roman" w:cstheme="minorHAnsi"/>
          <w:sz w:val="28"/>
          <w:szCs w:val="28"/>
          <w:lang w:eastAsia="cs-CZ"/>
        </w:rPr>
      </w:pPr>
      <w:r w:rsidRPr="00EE786E">
        <w:rPr>
          <w:rFonts w:eastAsia="Times New Roman" w:cstheme="minorHAnsi"/>
          <w:sz w:val="28"/>
          <w:szCs w:val="28"/>
          <w:lang w:eastAsia="cs-CZ"/>
        </w:rPr>
        <w:t>hledající opakuje otázku a ptáček odpovídá tak dlouho, dokud ptáčka podle zvuku nenajde</w:t>
      </w:r>
    </w:p>
    <w:p w14:paraId="769DA503" w14:textId="77777777" w:rsidR="00AA3CD3" w:rsidRPr="00AA3CD3" w:rsidRDefault="00AA3CD3" w:rsidP="00AA3CD3">
      <w:pPr>
        <w:spacing w:after="240" w:line="240" w:lineRule="auto"/>
        <w:rPr>
          <w:rFonts w:eastAsia="Times New Roman" w:cstheme="minorHAnsi"/>
          <w:b/>
          <w:bCs/>
          <w:sz w:val="28"/>
          <w:szCs w:val="28"/>
          <w:lang w:eastAsia="cs-CZ"/>
        </w:rPr>
      </w:pPr>
      <w:r w:rsidRPr="00AA3CD3">
        <w:rPr>
          <w:rFonts w:eastAsia="Times New Roman" w:cstheme="minorHAnsi"/>
          <w:b/>
          <w:bCs/>
          <w:sz w:val="28"/>
          <w:szCs w:val="28"/>
          <w:lang w:eastAsia="cs-CZ"/>
        </w:rPr>
        <w:t>Vytleskávání názvů ptáčků</w:t>
      </w:r>
    </w:p>
    <w:p w14:paraId="18D06AD0" w14:textId="77777777" w:rsidR="00AA3CD3" w:rsidRPr="00AA3CD3" w:rsidRDefault="00AA3CD3" w:rsidP="00AA3CD3">
      <w:pPr>
        <w:numPr>
          <w:ilvl w:val="0"/>
          <w:numId w:val="25"/>
        </w:numPr>
        <w:spacing w:before="100" w:beforeAutospacing="1" w:after="100" w:afterAutospacing="1" w:line="240" w:lineRule="auto"/>
        <w:rPr>
          <w:rFonts w:eastAsia="Times New Roman" w:cstheme="minorHAnsi"/>
          <w:color w:val="000000"/>
          <w:sz w:val="28"/>
          <w:szCs w:val="28"/>
          <w:lang w:eastAsia="cs-CZ"/>
        </w:rPr>
      </w:pPr>
      <w:r w:rsidRPr="00AA3CD3">
        <w:rPr>
          <w:rFonts w:eastAsia="Times New Roman" w:cstheme="minorHAnsi"/>
          <w:color w:val="000000"/>
          <w:sz w:val="28"/>
          <w:szCs w:val="28"/>
          <w:lang w:eastAsia="cs-CZ"/>
        </w:rPr>
        <w:t>vzpomínáme, o jakých ptáčcích jsme si celý týden povídali</w:t>
      </w:r>
    </w:p>
    <w:p w14:paraId="0E9E77D2" w14:textId="77777777" w:rsidR="00AA3CD3" w:rsidRPr="00AA3CD3" w:rsidRDefault="00AA3CD3" w:rsidP="00AA3CD3">
      <w:pPr>
        <w:numPr>
          <w:ilvl w:val="0"/>
          <w:numId w:val="25"/>
        </w:numPr>
        <w:spacing w:before="100" w:beforeAutospacing="1" w:after="100" w:afterAutospacing="1" w:line="240" w:lineRule="auto"/>
        <w:rPr>
          <w:rFonts w:eastAsia="Times New Roman" w:cstheme="minorHAnsi"/>
          <w:color w:val="000000"/>
          <w:sz w:val="28"/>
          <w:szCs w:val="28"/>
          <w:lang w:eastAsia="cs-CZ"/>
        </w:rPr>
      </w:pPr>
      <w:r w:rsidRPr="00AA3CD3">
        <w:rPr>
          <w:rFonts w:eastAsia="Times New Roman" w:cstheme="minorHAnsi"/>
          <w:color w:val="000000"/>
          <w:sz w:val="28"/>
          <w:szCs w:val="28"/>
          <w:lang w:eastAsia="cs-CZ"/>
        </w:rPr>
        <w:t>názvy ptáčků společně vytleskáváme</w:t>
      </w:r>
    </w:p>
    <w:p w14:paraId="76FE108E" w14:textId="4C1CA00B" w:rsidR="00EE786E" w:rsidRPr="002938C4" w:rsidRDefault="00EE786E" w:rsidP="002938C4">
      <w:pPr>
        <w:spacing w:before="100" w:beforeAutospacing="1" w:after="100" w:afterAutospacing="1" w:line="240" w:lineRule="auto"/>
        <w:rPr>
          <w:rFonts w:eastAsia="Times New Roman" w:cstheme="minorHAnsi"/>
          <w:sz w:val="28"/>
          <w:szCs w:val="28"/>
          <w:lang w:eastAsia="cs-CZ"/>
        </w:rPr>
      </w:pPr>
    </w:p>
    <w:p w14:paraId="26E6BC13" w14:textId="2DC844A4" w:rsidR="007A638F" w:rsidRPr="003F5DAC" w:rsidRDefault="007A638F" w:rsidP="007A638F">
      <w:pPr>
        <w:tabs>
          <w:tab w:val="left" w:pos="2130"/>
          <w:tab w:val="right" w:pos="6416"/>
        </w:tabs>
        <w:rPr>
          <w:b/>
          <w:sz w:val="28"/>
          <w:szCs w:val="28"/>
          <w:u w:val="single"/>
        </w:rPr>
      </w:pPr>
      <w:r w:rsidRPr="003F5DAC">
        <w:rPr>
          <w:b/>
          <w:sz w:val="28"/>
          <w:szCs w:val="28"/>
          <w:u w:val="single"/>
        </w:rPr>
        <w:t>Každodenní činnosti na podporu:</w:t>
      </w:r>
    </w:p>
    <w:p w14:paraId="26E6BC14" w14:textId="77777777" w:rsidR="007A638F" w:rsidRPr="003F5DAC" w:rsidRDefault="007A638F" w:rsidP="007A638F">
      <w:pPr>
        <w:pStyle w:val="Odstavecseseznamem"/>
        <w:numPr>
          <w:ilvl w:val="0"/>
          <w:numId w:val="9"/>
        </w:numPr>
        <w:tabs>
          <w:tab w:val="left" w:pos="2130"/>
          <w:tab w:val="right" w:pos="6416"/>
        </w:tabs>
        <w:rPr>
          <w:sz w:val="28"/>
          <w:szCs w:val="28"/>
        </w:rPr>
      </w:pPr>
      <w:r w:rsidRPr="003F5DAC">
        <w:rPr>
          <w:sz w:val="28"/>
          <w:szCs w:val="28"/>
        </w:rPr>
        <w:t>jemné a hrubé motoriky</w:t>
      </w:r>
    </w:p>
    <w:p w14:paraId="26E6BC15" w14:textId="77777777" w:rsidR="007A638F" w:rsidRPr="003F5DAC" w:rsidRDefault="007A638F" w:rsidP="007A638F">
      <w:pPr>
        <w:pStyle w:val="Odstavecseseznamem"/>
        <w:numPr>
          <w:ilvl w:val="0"/>
          <w:numId w:val="9"/>
        </w:numPr>
        <w:tabs>
          <w:tab w:val="left" w:pos="2130"/>
          <w:tab w:val="right" w:pos="6416"/>
        </w:tabs>
        <w:rPr>
          <w:sz w:val="28"/>
          <w:szCs w:val="28"/>
        </w:rPr>
      </w:pPr>
      <w:r w:rsidRPr="003F5DAC">
        <w:rPr>
          <w:sz w:val="28"/>
          <w:szCs w:val="28"/>
        </w:rPr>
        <w:t>estetického a etického cítění</w:t>
      </w:r>
    </w:p>
    <w:p w14:paraId="26E6BC16" w14:textId="77777777" w:rsidR="007A638F" w:rsidRPr="003F5DAC" w:rsidRDefault="007A638F" w:rsidP="007A638F">
      <w:pPr>
        <w:pStyle w:val="Odstavecseseznamem"/>
        <w:numPr>
          <w:ilvl w:val="0"/>
          <w:numId w:val="9"/>
        </w:numPr>
        <w:tabs>
          <w:tab w:val="left" w:pos="2130"/>
          <w:tab w:val="right" w:pos="6416"/>
        </w:tabs>
        <w:rPr>
          <w:sz w:val="28"/>
          <w:szCs w:val="28"/>
        </w:rPr>
      </w:pPr>
      <w:r w:rsidRPr="003F5DAC">
        <w:rPr>
          <w:sz w:val="28"/>
          <w:szCs w:val="28"/>
        </w:rPr>
        <w:t>komunikačních sch</w:t>
      </w:r>
      <w:r w:rsidR="000825EF">
        <w:rPr>
          <w:sz w:val="28"/>
          <w:szCs w:val="28"/>
        </w:rPr>
        <w:t>o</w:t>
      </w:r>
      <w:r w:rsidRPr="003F5DAC">
        <w:rPr>
          <w:sz w:val="28"/>
          <w:szCs w:val="28"/>
        </w:rPr>
        <w:t>pností – zvětšování slovní zásoby, aktivní a pasivní znalost slov</w:t>
      </w:r>
    </w:p>
    <w:p w14:paraId="26E6BC17" w14:textId="77777777" w:rsidR="007A4B1A" w:rsidRPr="007316D4" w:rsidRDefault="007A638F" w:rsidP="003F5DAC">
      <w:pPr>
        <w:pStyle w:val="Odstavecseseznamem"/>
        <w:numPr>
          <w:ilvl w:val="0"/>
          <w:numId w:val="9"/>
        </w:numPr>
        <w:tabs>
          <w:tab w:val="left" w:pos="2130"/>
          <w:tab w:val="right" w:pos="6416"/>
        </w:tabs>
        <w:rPr>
          <w:sz w:val="28"/>
          <w:szCs w:val="28"/>
        </w:rPr>
      </w:pPr>
      <w:r w:rsidRPr="003F5DAC">
        <w:rPr>
          <w:sz w:val="28"/>
          <w:szCs w:val="28"/>
        </w:rPr>
        <w:t>znalos</w:t>
      </w:r>
      <w:r w:rsidR="000825EF">
        <w:rPr>
          <w:sz w:val="28"/>
          <w:szCs w:val="28"/>
        </w:rPr>
        <w:t>t barev, základních počtů</w:t>
      </w:r>
      <w:r w:rsidRPr="003F5DAC">
        <w:rPr>
          <w:sz w:val="28"/>
          <w:szCs w:val="28"/>
        </w:rPr>
        <w:t xml:space="preserve">, geometrických tvarů, povědomí o </w:t>
      </w:r>
      <w:r w:rsidR="003F5DAC" w:rsidRPr="003F5DAC">
        <w:rPr>
          <w:sz w:val="28"/>
          <w:szCs w:val="28"/>
        </w:rPr>
        <w:t>sobě samém a prostředí</w:t>
      </w:r>
      <w:r w:rsidR="0060706D">
        <w:rPr>
          <w:sz w:val="28"/>
          <w:szCs w:val="28"/>
        </w:rPr>
        <w:t>,</w:t>
      </w:r>
      <w:r w:rsidR="003F5DAC" w:rsidRPr="003F5DAC">
        <w:rPr>
          <w:sz w:val="28"/>
          <w:szCs w:val="28"/>
        </w:rPr>
        <w:t xml:space="preserve"> ve kterém dítě žije</w:t>
      </w:r>
    </w:p>
    <w:p w14:paraId="26E6BC18" w14:textId="77777777" w:rsidR="003F5DAC" w:rsidRPr="008E1CD8" w:rsidRDefault="003F5DAC" w:rsidP="003F5DAC">
      <w:pPr>
        <w:tabs>
          <w:tab w:val="left" w:pos="2130"/>
          <w:tab w:val="right" w:pos="6416"/>
        </w:tabs>
        <w:rPr>
          <w:b/>
          <w:sz w:val="36"/>
          <w:szCs w:val="36"/>
          <w:u w:val="single"/>
        </w:rPr>
      </w:pPr>
      <w:r w:rsidRPr="008E1CD8">
        <w:rPr>
          <w:b/>
          <w:sz w:val="36"/>
          <w:szCs w:val="36"/>
          <w:u w:val="single"/>
        </w:rPr>
        <w:t>Nabízené aktivity:</w:t>
      </w:r>
    </w:p>
    <w:p w14:paraId="26E6BC19" w14:textId="77777777" w:rsidR="00AC24A2" w:rsidRPr="008E1CD8" w:rsidRDefault="00AC24A2" w:rsidP="00AC24A2">
      <w:pPr>
        <w:tabs>
          <w:tab w:val="left" w:pos="2130"/>
          <w:tab w:val="right" w:pos="6416"/>
        </w:tabs>
        <w:rPr>
          <w:b/>
          <w:sz w:val="28"/>
          <w:szCs w:val="28"/>
          <w:u w:val="single"/>
        </w:rPr>
      </w:pPr>
      <w:r w:rsidRPr="008E1CD8">
        <w:rPr>
          <w:b/>
          <w:sz w:val="28"/>
          <w:szCs w:val="28"/>
          <w:u w:val="single"/>
        </w:rPr>
        <w:t>Výtvarné aktivity</w:t>
      </w:r>
    </w:p>
    <w:p w14:paraId="26E6BC1A" w14:textId="23B58F8A" w:rsidR="007A4B1A" w:rsidRDefault="00E56D2F" w:rsidP="007A4B1A">
      <w:pPr>
        <w:pStyle w:val="Odstavecseseznamem"/>
        <w:numPr>
          <w:ilvl w:val="0"/>
          <w:numId w:val="16"/>
        </w:numPr>
        <w:tabs>
          <w:tab w:val="left" w:pos="2130"/>
          <w:tab w:val="right" w:pos="6416"/>
        </w:tabs>
        <w:rPr>
          <w:rFonts w:cstheme="minorHAnsi"/>
          <w:sz w:val="28"/>
          <w:szCs w:val="28"/>
        </w:rPr>
      </w:pPr>
      <w:r>
        <w:rPr>
          <w:rFonts w:cstheme="minorHAnsi"/>
          <w:sz w:val="28"/>
          <w:szCs w:val="28"/>
        </w:rPr>
        <w:t>vyrábíme kukačku ze silonové ponožky</w:t>
      </w:r>
      <w:r w:rsidR="008B165C">
        <w:rPr>
          <w:rFonts w:cstheme="minorHAnsi"/>
          <w:sz w:val="28"/>
          <w:szCs w:val="28"/>
        </w:rPr>
        <w:t>, ptáčka (lepidlo, čočka, proso)</w:t>
      </w:r>
    </w:p>
    <w:p w14:paraId="7A3A3DD8" w14:textId="552F20B0" w:rsidR="00E56D2F" w:rsidRDefault="007B3213" w:rsidP="007A4B1A">
      <w:pPr>
        <w:pStyle w:val="Odstavecseseznamem"/>
        <w:numPr>
          <w:ilvl w:val="0"/>
          <w:numId w:val="16"/>
        </w:numPr>
        <w:tabs>
          <w:tab w:val="left" w:pos="2130"/>
          <w:tab w:val="right" w:pos="6416"/>
        </w:tabs>
        <w:rPr>
          <w:rFonts w:cstheme="minorHAnsi"/>
          <w:sz w:val="28"/>
          <w:szCs w:val="28"/>
        </w:rPr>
      </w:pPr>
      <w:r>
        <w:rPr>
          <w:rFonts w:cstheme="minorHAnsi"/>
          <w:sz w:val="28"/>
          <w:szCs w:val="28"/>
        </w:rPr>
        <w:t>vyrábíme sluníčko – z papíru, obtisky dlaní</w:t>
      </w:r>
    </w:p>
    <w:p w14:paraId="26E6BC1F" w14:textId="01349367" w:rsidR="0060706D" w:rsidRDefault="0060706D" w:rsidP="0060706D">
      <w:pPr>
        <w:pStyle w:val="Normlnweb"/>
        <w:numPr>
          <w:ilvl w:val="0"/>
          <w:numId w:val="16"/>
        </w:numPr>
        <w:spacing w:before="0" w:beforeAutospacing="0"/>
        <w:rPr>
          <w:rFonts w:asciiTheme="minorHAnsi" w:hAnsiTheme="minorHAnsi" w:cstheme="minorHAnsi"/>
          <w:color w:val="212529"/>
          <w:sz w:val="28"/>
          <w:szCs w:val="28"/>
        </w:rPr>
      </w:pPr>
      <w:r w:rsidRPr="0060706D">
        <w:rPr>
          <w:rStyle w:val="Siln"/>
          <w:rFonts w:asciiTheme="minorHAnsi" w:hAnsiTheme="minorHAnsi" w:cstheme="minorHAnsi"/>
          <w:color w:val="212529"/>
          <w:sz w:val="28"/>
          <w:szCs w:val="28"/>
        </w:rPr>
        <w:t>„Řeřichové hlavy"</w:t>
      </w:r>
      <w:r>
        <w:rPr>
          <w:rFonts w:asciiTheme="minorHAnsi" w:hAnsiTheme="minorHAnsi" w:cstheme="minorHAnsi"/>
          <w:color w:val="212529"/>
          <w:sz w:val="28"/>
          <w:szCs w:val="28"/>
        </w:rPr>
        <w:t xml:space="preserve"> - </w:t>
      </w:r>
      <w:r w:rsidRPr="0060706D">
        <w:rPr>
          <w:rFonts w:asciiTheme="minorHAnsi" w:hAnsiTheme="minorHAnsi" w:cstheme="minorHAnsi"/>
          <w:color w:val="212529"/>
          <w:sz w:val="28"/>
          <w:szCs w:val="28"/>
        </w:rPr>
        <w:t>Polovinu vaječné skořápky naplníme hlínou a semínky řeřichy, za pár dní se nám hlavičky zazelenají. Děti mají za úkol denně pozorovat rostlinky a pečovat o ně</w:t>
      </w:r>
    </w:p>
    <w:p w14:paraId="59077BE2" w14:textId="36C5DBEB" w:rsidR="002938C4" w:rsidRPr="00CB544C" w:rsidRDefault="002938C4" w:rsidP="0060706D">
      <w:pPr>
        <w:pStyle w:val="Normlnweb"/>
        <w:numPr>
          <w:ilvl w:val="0"/>
          <w:numId w:val="16"/>
        </w:numPr>
        <w:spacing w:before="0" w:beforeAutospacing="0"/>
        <w:rPr>
          <w:rStyle w:val="Siln"/>
          <w:rFonts w:asciiTheme="minorHAnsi" w:hAnsiTheme="minorHAnsi" w:cstheme="minorHAnsi"/>
          <w:b w:val="0"/>
          <w:bCs w:val="0"/>
          <w:color w:val="212529"/>
          <w:sz w:val="28"/>
          <w:szCs w:val="28"/>
        </w:rPr>
      </w:pPr>
      <w:r w:rsidRPr="00CB544C">
        <w:rPr>
          <w:rStyle w:val="Siln"/>
          <w:rFonts w:asciiTheme="minorHAnsi" w:hAnsiTheme="minorHAnsi" w:cstheme="minorHAnsi"/>
          <w:b w:val="0"/>
          <w:bCs w:val="0"/>
          <w:color w:val="212529"/>
          <w:sz w:val="28"/>
          <w:szCs w:val="28"/>
        </w:rPr>
        <w:t>Vyrábíme přání pro maminku</w:t>
      </w:r>
    </w:p>
    <w:p w14:paraId="5F9298F1" w14:textId="267C7FCB" w:rsidR="002938C4" w:rsidRDefault="00CB544C" w:rsidP="0060706D">
      <w:pPr>
        <w:pStyle w:val="Normlnweb"/>
        <w:numPr>
          <w:ilvl w:val="0"/>
          <w:numId w:val="16"/>
        </w:numPr>
        <w:spacing w:before="0" w:beforeAutospacing="0"/>
        <w:rPr>
          <w:rFonts w:asciiTheme="minorHAnsi" w:hAnsiTheme="minorHAnsi" w:cstheme="minorHAnsi"/>
          <w:color w:val="212529"/>
          <w:sz w:val="28"/>
          <w:szCs w:val="28"/>
        </w:rPr>
      </w:pPr>
      <w:r>
        <w:rPr>
          <w:rFonts w:asciiTheme="minorHAnsi" w:hAnsiTheme="minorHAnsi" w:cstheme="minorHAnsi"/>
          <w:color w:val="212529"/>
          <w:sz w:val="28"/>
          <w:szCs w:val="28"/>
        </w:rPr>
        <w:t xml:space="preserve">Vyrábíme dáreček pro maminku – zápich kytička, </w:t>
      </w:r>
      <w:r w:rsidR="003C2371">
        <w:rPr>
          <w:rFonts w:asciiTheme="minorHAnsi" w:hAnsiTheme="minorHAnsi" w:cstheme="minorHAnsi"/>
          <w:color w:val="212529"/>
          <w:sz w:val="28"/>
          <w:szCs w:val="28"/>
        </w:rPr>
        <w:t>z roličky papíru vytvoříme kytičku nebo strom se srdíčky</w:t>
      </w:r>
    </w:p>
    <w:p w14:paraId="113F5362" w14:textId="6CD63F96" w:rsidR="0069650E" w:rsidRPr="0060706D" w:rsidRDefault="0064521E" w:rsidP="0060706D">
      <w:pPr>
        <w:pStyle w:val="Normlnweb"/>
        <w:numPr>
          <w:ilvl w:val="0"/>
          <w:numId w:val="16"/>
        </w:numPr>
        <w:spacing w:before="0" w:beforeAutospacing="0"/>
        <w:rPr>
          <w:rFonts w:asciiTheme="minorHAnsi" w:hAnsiTheme="minorHAnsi" w:cstheme="minorHAnsi"/>
          <w:color w:val="212529"/>
          <w:sz w:val="28"/>
          <w:szCs w:val="28"/>
        </w:rPr>
      </w:pPr>
      <w:r>
        <w:rPr>
          <w:rFonts w:asciiTheme="minorHAnsi" w:hAnsiTheme="minorHAnsi" w:cstheme="minorHAnsi"/>
          <w:color w:val="212529"/>
          <w:sz w:val="28"/>
          <w:szCs w:val="28"/>
        </w:rPr>
        <w:lastRenderedPageBreak/>
        <w:t>Výroba papírové kytičky – děti vymalují, vystřihnou, pak společně slož</w:t>
      </w:r>
      <w:r w:rsidR="008A7E72">
        <w:rPr>
          <w:rFonts w:asciiTheme="minorHAnsi" w:hAnsiTheme="minorHAnsi" w:cstheme="minorHAnsi"/>
          <w:color w:val="212529"/>
          <w:sz w:val="28"/>
          <w:szCs w:val="28"/>
        </w:rPr>
        <w:t>í</w:t>
      </w:r>
      <w:r>
        <w:rPr>
          <w:rFonts w:asciiTheme="minorHAnsi" w:hAnsiTheme="minorHAnsi" w:cstheme="minorHAnsi"/>
          <w:color w:val="212529"/>
          <w:sz w:val="28"/>
          <w:szCs w:val="28"/>
        </w:rPr>
        <w:t xml:space="preserve">me – zavineme kytičku, vložíme do misky </w:t>
      </w:r>
      <w:proofErr w:type="gramStart"/>
      <w:r>
        <w:rPr>
          <w:rFonts w:asciiTheme="minorHAnsi" w:hAnsiTheme="minorHAnsi" w:cstheme="minorHAnsi"/>
          <w:color w:val="212529"/>
          <w:sz w:val="28"/>
          <w:szCs w:val="28"/>
        </w:rPr>
        <w:t>v</w:t>
      </w:r>
      <w:proofErr w:type="gramEnd"/>
      <w:r>
        <w:rPr>
          <w:rFonts w:asciiTheme="minorHAnsi" w:hAnsiTheme="minorHAnsi" w:cstheme="minorHAnsi"/>
          <w:color w:val="212529"/>
          <w:sz w:val="28"/>
          <w:szCs w:val="28"/>
        </w:rPr>
        <w:t xml:space="preserve"> vodou a společně sledujeme </w:t>
      </w:r>
      <w:r w:rsidR="008A7E72">
        <w:rPr>
          <w:rFonts w:asciiTheme="minorHAnsi" w:hAnsiTheme="minorHAnsi" w:cstheme="minorHAnsi"/>
          <w:color w:val="212529"/>
          <w:sz w:val="28"/>
          <w:szCs w:val="28"/>
        </w:rPr>
        <w:t>jak se kytička rozvine</w:t>
      </w:r>
    </w:p>
    <w:p w14:paraId="26E6BC23" w14:textId="67677438" w:rsidR="00AC24A2" w:rsidRDefault="00AC24A2" w:rsidP="00AC24A2">
      <w:pPr>
        <w:tabs>
          <w:tab w:val="left" w:pos="2130"/>
          <w:tab w:val="right" w:pos="6416"/>
        </w:tabs>
        <w:rPr>
          <w:b/>
          <w:sz w:val="28"/>
          <w:szCs w:val="28"/>
          <w:u w:val="single"/>
        </w:rPr>
      </w:pPr>
      <w:r w:rsidRPr="008E1CD8">
        <w:rPr>
          <w:b/>
          <w:sz w:val="28"/>
          <w:szCs w:val="28"/>
          <w:u w:val="single"/>
        </w:rPr>
        <w:t>Písničky a říkanky</w:t>
      </w:r>
    </w:p>
    <w:p w14:paraId="12DA3829" w14:textId="368C9F29" w:rsidR="00724C1F" w:rsidRPr="0051164E" w:rsidRDefault="00724C1F" w:rsidP="0051164E">
      <w:pPr>
        <w:tabs>
          <w:tab w:val="left" w:pos="2130"/>
          <w:tab w:val="right" w:pos="6416"/>
        </w:tabs>
        <w:rPr>
          <w:rFonts w:cstheme="minorHAnsi"/>
          <w:b/>
          <w:bCs/>
          <w:sz w:val="28"/>
          <w:szCs w:val="28"/>
        </w:rPr>
      </w:pPr>
      <w:r w:rsidRPr="0051164E">
        <w:rPr>
          <w:rFonts w:cstheme="minorHAnsi"/>
          <w:b/>
          <w:bCs/>
          <w:sz w:val="28"/>
          <w:szCs w:val="28"/>
        </w:rPr>
        <w:t>Slunce</w:t>
      </w:r>
    </w:p>
    <w:p w14:paraId="677F0B96" w14:textId="77777777" w:rsidR="00377050" w:rsidRPr="0051164E" w:rsidRDefault="00724C1F" w:rsidP="0051164E">
      <w:pPr>
        <w:tabs>
          <w:tab w:val="left" w:pos="2130"/>
          <w:tab w:val="right" w:pos="6416"/>
        </w:tabs>
        <w:spacing w:line="240" w:lineRule="auto"/>
        <w:rPr>
          <w:rFonts w:cstheme="minorHAnsi"/>
          <w:sz w:val="28"/>
          <w:szCs w:val="28"/>
        </w:rPr>
      </w:pPr>
      <w:r w:rsidRPr="0051164E">
        <w:rPr>
          <w:rFonts w:cstheme="minorHAnsi"/>
          <w:sz w:val="28"/>
          <w:szCs w:val="28"/>
        </w:rPr>
        <w:t>Zlatou barvu sype z výšky</w:t>
      </w:r>
      <w:r w:rsidRPr="0051164E">
        <w:rPr>
          <w:rFonts w:cstheme="minorHAnsi"/>
          <w:sz w:val="28"/>
          <w:szCs w:val="28"/>
        </w:rPr>
        <w:br/>
        <w:t>na podběl a pampelišky,</w:t>
      </w:r>
      <w:r w:rsidRPr="0051164E">
        <w:rPr>
          <w:rFonts w:cstheme="minorHAnsi"/>
          <w:sz w:val="28"/>
          <w:szCs w:val="28"/>
        </w:rPr>
        <w:br/>
        <w:t>ze snů budí sedmikrásky,</w:t>
      </w:r>
      <w:r w:rsidRPr="0051164E">
        <w:rPr>
          <w:rFonts w:cstheme="minorHAnsi"/>
          <w:sz w:val="28"/>
          <w:szCs w:val="28"/>
        </w:rPr>
        <w:br/>
        <w:t>dětem hladí něžně vlásky.</w:t>
      </w:r>
    </w:p>
    <w:p w14:paraId="00479C87" w14:textId="77777777" w:rsidR="00377050" w:rsidRPr="0051164E" w:rsidRDefault="00377050" w:rsidP="0051164E">
      <w:pPr>
        <w:tabs>
          <w:tab w:val="left" w:pos="2130"/>
          <w:tab w:val="right" w:pos="6416"/>
        </w:tabs>
        <w:spacing w:line="240" w:lineRule="auto"/>
        <w:rPr>
          <w:rFonts w:cstheme="minorHAnsi"/>
          <w:b/>
          <w:bCs/>
          <w:sz w:val="28"/>
          <w:szCs w:val="28"/>
        </w:rPr>
      </w:pPr>
      <w:r w:rsidRPr="0051164E">
        <w:rPr>
          <w:rFonts w:cstheme="minorHAnsi"/>
          <w:b/>
          <w:bCs/>
          <w:sz w:val="28"/>
          <w:szCs w:val="28"/>
        </w:rPr>
        <w:t>Maminka</w:t>
      </w:r>
    </w:p>
    <w:p w14:paraId="4DBB5475" w14:textId="77777777" w:rsidR="00377050" w:rsidRPr="00377050" w:rsidRDefault="00377050" w:rsidP="0051164E">
      <w:pPr>
        <w:spacing w:after="240" w:line="240" w:lineRule="auto"/>
        <w:rPr>
          <w:rFonts w:eastAsia="Times New Roman" w:cstheme="minorHAnsi"/>
          <w:sz w:val="28"/>
          <w:szCs w:val="28"/>
          <w:lang w:eastAsia="cs-CZ"/>
        </w:rPr>
      </w:pPr>
      <w:r w:rsidRPr="00377050">
        <w:rPr>
          <w:rFonts w:eastAsia="Times New Roman" w:cstheme="minorHAnsi"/>
          <w:sz w:val="28"/>
          <w:szCs w:val="28"/>
          <w:lang w:eastAsia="cs-CZ"/>
        </w:rPr>
        <w:t>Maminka je můj polštářek</w:t>
      </w:r>
      <w:r w:rsidRPr="00377050">
        <w:rPr>
          <w:rFonts w:eastAsia="Times New Roman" w:cstheme="minorHAnsi"/>
          <w:sz w:val="28"/>
          <w:szCs w:val="28"/>
          <w:lang w:eastAsia="cs-CZ"/>
        </w:rPr>
        <w:br/>
        <w:t>pro sladké spaní.</w:t>
      </w:r>
    </w:p>
    <w:p w14:paraId="26A3FE2C" w14:textId="77777777" w:rsidR="00377050" w:rsidRPr="00377050" w:rsidRDefault="00377050" w:rsidP="0051164E">
      <w:pPr>
        <w:spacing w:after="240" w:line="240" w:lineRule="auto"/>
        <w:rPr>
          <w:rFonts w:eastAsia="Times New Roman" w:cstheme="minorHAnsi"/>
          <w:sz w:val="28"/>
          <w:szCs w:val="28"/>
          <w:lang w:eastAsia="cs-CZ"/>
        </w:rPr>
      </w:pPr>
      <w:r w:rsidRPr="00377050">
        <w:rPr>
          <w:rFonts w:eastAsia="Times New Roman" w:cstheme="minorHAnsi"/>
          <w:sz w:val="28"/>
          <w:szCs w:val="28"/>
          <w:lang w:eastAsia="cs-CZ"/>
        </w:rPr>
        <w:t>Maminka je můj korálek,</w:t>
      </w:r>
      <w:r w:rsidRPr="00377050">
        <w:rPr>
          <w:rFonts w:eastAsia="Times New Roman" w:cstheme="minorHAnsi"/>
          <w:sz w:val="28"/>
          <w:szCs w:val="28"/>
          <w:lang w:eastAsia="cs-CZ"/>
        </w:rPr>
        <w:br/>
        <w:t>co nikdy nepustím z dlaní.</w:t>
      </w:r>
    </w:p>
    <w:p w14:paraId="7C5AA683" w14:textId="77777777" w:rsidR="00377050" w:rsidRPr="00377050" w:rsidRDefault="00377050" w:rsidP="0051164E">
      <w:pPr>
        <w:spacing w:after="240" w:line="240" w:lineRule="auto"/>
        <w:rPr>
          <w:rFonts w:eastAsia="Times New Roman" w:cstheme="minorHAnsi"/>
          <w:sz w:val="28"/>
          <w:szCs w:val="28"/>
          <w:lang w:eastAsia="cs-CZ"/>
        </w:rPr>
      </w:pPr>
      <w:r w:rsidRPr="00377050">
        <w:rPr>
          <w:rFonts w:eastAsia="Times New Roman" w:cstheme="minorHAnsi"/>
          <w:sz w:val="28"/>
          <w:szCs w:val="28"/>
          <w:lang w:eastAsia="cs-CZ"/>
        </w:rPr>
        <w:t>Maminka je můj medvídek,</w:t>
      </w:r>
      <w:r w:rsidRPr="00377050">
        <w:rPr>
          <w:rFonts w:eastAsia="Times New Roman" w:cstheme="minorHAnsi"/>
          <w:sz w:val="28"/>
          <w:szCs w:val="28"/>
          <w:lang w:eastAsia="cs-CZ"/>
        </w:rPr>
        <w:br/>
        <w:t>veselá pohádka i lžička medu.</w:t>
      </w:r>
    </w:p>
    <w:p w14:paraId="71A8C9DF" w14:textId="10A91434" w:rsidR="008E2A35" w:rsidRDefault="00377050" w:rsidP="0051164E">
      <w:pPr>
        <w:spacing w:after="240" w:line="240" w:lineRule="auto"/>
        <w:rPr>
          <w:rFonts w:eastAsia="Times New Roman" w:cstheme="minorHAnsi"/>
          <w:sz w:val="28"/>
          <w:szCs w:val="28"/>
          <w:lang w:eastAsia="cs-CZ"/>
        </w:rPr>
      </w:pPr>
      <w:r w:rsidRPr="00377050">
        <w:rPr>
          <w:rFonts w:eastAsia="Times New Roman" w:cstheme="minorHAnsi"/>
          <w:sz w:val="28"/>
          <w:szCs w:val="28"/>
          <w:lang w:eastAsia="cs-CZ"/>
        </w:rPr>
        <w:t>Nezlob se, maminko,</w:t>
      </w:r>
      <w:r w:rsidRPr="00377050">
        <w:rPr>
          <w:rFonts w:eastAsia="Times New Roman" w:cstheme="minorHAnsi"/>
          <w:sz w:val="28"/>
          <w:szCs w:val="28"/>
          <w:lang w:eastAsia="cs-CZ"/>
        </w:rPr>
        <w:br/>
        <w:t>líp to říct ještě nedovedu.</w:t>
      </w:r>
    </w:p>
    <w:p w14:paraId="4178BB53" w14:textId="77777777" w:rsidR="0051164E" w:rsidRPr="0051164E" w:rsidRDefault="0051164E" w:rsidP="0051164E">
      <w:pPr>
        <w:spacing w:after="240" w:line="240" w:lineRule="auto"/>
        <w:rPr>
          <w:rFonts w:eastAsia="Times New Roman" w:cstheme="minorHAnsi"/>
          <w:sz w:val="28"/>
          <w:szCs w:val="28"/>
          <w:lang w:eastAsia="cs-CZ"/>
        </w:rPr>
      </w:pPr>
    </w:p>
    <w:p w14:paraId="7355698B" w14:textId="77777777" w:rsidR="008E2A35" w:rsidRPr="0051164E" w:rsidRDefault="008E2A35" w:rsidP="0051164E">
      <w:pPr>
        <w:rPr>
          <w:rFonts w:cstheme="minorHAnsi"/>
          <w:b/>
          <w:bCs/>
          <w:sz w:val="28"/>
          <w:szCs w:val="28"/>
        </w:rPr>
      </w:pPr>
      <w:r w:rsidRPr="0051164E">
        <w:rPr>
          <w:rFonts w:cstheme="minorHAnsi"/>
          <w:b/>
          <w:bCs/>
          <w:sz w:val="28"/>
          <w:szCs w:val="28"/>
        </w:rPr>
        <w:t>Čtyřlístek</w:t>
      </w:r>
    </w:p>
    <w:p w14:paraId="2EBEEB50" w14:textId="77777777" w:rsidR="008E2A35" w:rsidRPr="0051164E" w:rsidRDefault="008E2A35" w:rsidP="0051164E">
      <w:pPr>
        <w:spacing w:after="0" w:line="240" w:lineRule="auto"/>
        <w:rPr>
          <w:rFonts w:cstheme="minorHAnsi"/>
          <w:sz w:val="28"/>
          <w:szCs w:val="28"/>
        </w:rPr>
      </w:pPr>
      <w:r w:rsidRPr="0051164E">
        <w:rPr>
          <w:rFonts w:cstheme="minorHAnsi"/>
          <w:sz w:val="28"/>
          <w:szCs w:val="28"/>
        </w:rPr>
        <w:t>Lístečky nakresli, mají tvar srdíčka,</w:t>
      </w:r>
    </w:p>
    <w:p w14:paraId="6D56329A" w14:textId="77777777" w:rsidR="008E2A35" w:rsidRPr="0051164E" w:rsidRDefault="008E2A35" w:rsidP="0051164E">
      <w:pPr>
        <w:spacing w:after="0" w:line="240" w:lineRule="auto"/>
        <w:rPr>
          <w:rFonts w:cstheme="minorHAnsi"/>
          <w:sz w:val="28"/>
          <w:szCs w:val="28"/>
        </w:rPr>
      </w:pPr>
      <w:r w:rsidRPr="0051164E">
        <w:rPr>
          <w:rFonts w:cstheme="minorHAnsi"/>
          <w:sz w:val="28"/>
          <w:szCs w:val="28"/>
        </w:rPr>
        <w:t>trhá je pro štěstí copatá holčička.</w:t>
      </w:r>
    </w:p>
    <w:p w14:paraId="1EE03648" w14:textId="77777777" w:rsidR="008E2A35" w:rsidRPr="0051164E" w:rsidRDefault="008E2A35" w:rsidP="0051164E">
      <w:pPr>
        <w:spacing w:after="0" w:line="240" w:lineRule="auto"/>
        <w:rPr>
          <w:rFonts w:cstheme="minorHAnsi"/>
          <w:sz w:val="28"/>
          <w:szCs w:val="28"/>
        </w:rPr>
      </w:pPr>
      <w:r w:rsidRPr="0051164E">
        <w:rPr>
          <w:rFonts w:cstheme="minorHAnsi"/>
          <w:sz w:val="28"/>
          <w:szCs w:val="28"/>
        </w:rPr>
        <w:t>Dobře ji ochrání od různých bolístek,</w:t>
      </w:r>
    </w:p>
    <w:p w14:paraId="1A8F3735" w14:textId="77777777" w:rsidR="008E2A35" w:rsidRPr="0051164E" w:rsidRDefault="008E2A35" w:rsidP="0051164E">
      <w:pPr>
        <w:spacing w:after="0" w:line="240" w:lineRule="auto"/>
        <w:rPr>
          <w:rFonts w:cstheme="minorHAnsi"/>
          <w:sz w:val="28"/>
          <w:szCs w:val="28"/>
        </w:rPr>
      </w:pPr>
      <w:r w:rsidRPr="0051164E">
        <w:rPr>
          <w:rFonts w:cstheme="minorHAnsi"/>
          <w:sz w:val="28"/>
          <w:szCs w:val="28"/>
        </w:rPr>
        <w:t>vyrostl na stráni zelený čtyřlístek</w:t>
      </w:r>
    </w:p>
    <w:p w14:paraId="0345B7EF" w14:textId="77777777" w:rsidR="008E2A35" w:rsidRPr="0051164E" w:rsidRDefault="008E2A35" w:rsidP="0051164E">
      <w:pPr>
        <w:rPr>
          <w:rFonts w:cstheme="minorHAnsi"/>
          <w:sz w:val="28"/>
          <w:szCs w:val="28"/>
        </w:rPr>
      </w:pPr>
    </w:p>
    <w:p w14:paraId="24AE10D6" w14:textId="77777777" w:rsidR="008E2A35" w:rsidRPr="0051164E" w:rsidRDefault="008E2A35" w:rsidP="0051164E">
      <w:pPr>
        <w:rPr>
          <w:rFonts w:cstheme="minorHAnsi"/>
          <w:b/>
          <w:bCs/>
          <w:sz w:val="28"/>
          <w:szCs w:val="28"/>
        </w:rPr>
      </w:pPr>
      <w:r w:rsidRPr="0051164E">
        <w:rPr>
          <w:rFonts w:cstheme="minorHAnsi"/>
          <w:b/>
          <w:bCs/>
          <w:sz w:val="28"/>
          <w:szCs w:val="28"/>
        </w:rPr>
        <w:t>S tebou</w:t>
      </w:r>
    </w:p>
    <w:p w14:paraId="44C8A062" w14:textId="77777777" w:rsidR="008E2A35" w:rsidRPr="0051164E" w:rsidRDefault="008E2A35" w:rsidP="0051164E">
      <w:pPr>
        <w:spacing w:after="0" w:line="240" w:lineRule="auto"/>
        <w:rPr>
          <w:rFonts w:cstheme="minorHAnsi"/>
          <w:sz w:val="28"/>
          <w:szCs w:val="28"/>
        </w:rPr>
      </w:pPr>
      <w:r w:rsidRPr="0051164E">
        <w:rPr>
          <w:rFonts w:cstheme="minorHAnsi"/>
          <w:sz w:val="28"/>
          <w:szCs w:val="28"/>
        </w:rPr>
        <w:t>S tebou je mi stále hezky,</w:t>
      </w:r>
    </w:p>
    <w:p w14:paraId="5FBDBABF" w14:textId="77777777" w:rsidR="008E2A35" w:rsidRPr="0051164E" w:rsidRDefault="008E2A35" w:rsidP="0051164E">
      <w:pPr>
        <w:spacing w:after="0" w:line="240" w:lineRule="auto"/>
        <w:rPr>
          <w:rFonts w:cstheme="minorHAnsi"/>
          <w:sz w:val="28"/>
          <w:szCs w:val="28"/>
        </w:rPr>
      </w:pPr>
      <w:r w:rsidRPr="0051164E">
        <w:rPr>
          <w:rFonts w:cstheme="minorHAnsi"/>
          <w:sz w:val="28"/>
          <w:szCs w:val="28"/>
        </w:rPr>
        <w:t>stačí, že jsi nablízku,</w:t>
      </w:r>
    </w:p>
    <w:p w14:paraId="0CB227DA" w14:textId="77777777" w:rsidR="008E2A35" w:rsidRPr="0051164E" w:rsidRDefault="008E2A35" w:rsidP="0051164E">
      <w:pPr>
        <w:spacing w:after="0" w:line="240" w:lineRule="auto"/>
        <w:rPr>
          <w:rFonts w:cstheme="minorHAnsi"/>
          <w:sz w:val="28"/>
          <w:szCs w:val="28"/>
        </w:rPr>
      </w:pPr>
      <w:r w:rsidRPr="0051164E">
        <w:rPr>
          <w:rFonts w:cstheme="minorHAnsi"/>
          <w:sz w:val="28"/>
          <w:szCs w:val="28"/>
        </w:rPr>
        <w:t>umíš zahnat moje stesky,</w:t>
      </w:r>
    </w:p>
    <w:p w14:paraId="29AF9057" w14:textId="77777777" w:rsidR="008E2A35" w:rsidRPr="0051164E" w:rsidRDefault="008E2A35" w:rsidP="0051164E">
      <w:pPr>
        <w:spacing w:after="0" w:line="240" w:lineRule="auto"/>
        <w:rPr>
          <w:rFonts w:cstheme="minorHAnsi"/>
          <w:sz w:val="28"/>
          <w:szCs w:val="28"/>
        </w:rPr>
      </w:pPr>
      <w:r w:rsidRPr="0051164E">
        <w:rPr>
          <w:rFonts w:cstheme="minorHAnsi"/>
          <w:sz w:val="28"/>
          <w:szCs w:val="28"/>
        </w:rPr>
        <w:t>na louce i na písku.</w:t>
      </w:r>
    </w:p>
    <w:p w14:paraId="4F4131A5" w14:textId="77777777" w:rsidR="008E2A35" w:rsidRPr="0051164E" w:rsidRDefault="008E2A35" w:rsidP="0051164E">
      <w:pPr>
        <w:spacing w:after="0" w:line="240" w:lineRule="auto"/>
        <w:rPr>
          <w:rFonts w:cstheme="minorHAnsi"/>
          <w:sz w:val="28"/>
          <w:szCs w:val="28"/>
        </w:rPr>
      </w:pPr>
      <w:r w:rsidRPr="0051164E">
        <w:rPr>
          <w:rFonts w:cstheme="minorHAnsi"/>
          <w:sz w:val="28"/>
          <w:szCs w:val="28"/>
        </w:rPr>
        <w:tab/>
      </w:r>
    </w:p>
    <w:p w14:paraId="131A7131" w14:textId="77777777" w:rsidR="008E2A35" w:rsidRPr="0051164E" w:rsidRDefault="008E2A35" w:rsidP="0051164E">
      <w:pPr>
        <w:spacing w:after="0" w:line="240" w:lineRule="auto"/>
        <w:rPr>
          <w:rFonts w:cstheme="minorHAnsi"/>
          <w:sz w:val="28"/>
          <w:szCs w:val="28"/>
        </w:rPr>
      </w:pPr>
      <w:r w:rsidRPr="0051164E">
        <w:rPr>
          <w:rFonts w:cstheme="minorHAnsi"/>
          <w:sz w:val="28"/>
          <w:szCs w:val="28"/>
        </w:rPr>
        <w:lastRenderedPageBreak/>
        <w:t>Nevadí ti moje slzy,</w:t>
      </w:r>
    </w:p>
    <w:p w14:paraId="78752E01" w14:textId="77777777" w:rsidR="008E2A35" w:rsidRPr="0051164E" w:rsidRDefault="008E2A35" w:rsidP="0051164E">
      <w:pPr>
        <w:spacing w:after="0" w:line="240" w:lineRule="auto"/>
        <w:rPr>
          <w:rFonts w:cstheme="minorHAnsi"/>
          <w:sz w:val="28"/>
          <w:szCs w:val="28"/>
        </w:rPr>
      </w:pPr>
      <w:r w:rsidRPr="0051164E">
        <w:rPr>
          <w:rFonts w:cstheme="minorHAnsi"/>
          <w:sz w:val="28"/>
          <w:szCs w:val="28"/>
        </w:rPr>
        <w:t>dlaní mi je usušíš,</w:t>
      </w:r>
    </w:p>
    <w:p w14:paraId="4272C7F6" w14:textId="77777777" w:rsidR="008E2A35" w:rsidRPr="0051164E" w:rsidRDefault="008E2A35" w:rsidP="0051164E">
      <w:pPr>
        <w:spacing w:after="0" w:line="240" w:lineRule="auto"/>
        <w:rPr>
          <w:rFonts w:cstheme="minorHAnsi"/>
          <w:sz w:val="28"/>
          <w:szCs w:val="28"/>
        </w:rPr>
      </w:pPr>
      <w:r w:rsidRPr="0051164E">
        <w:rPr>
          <w:rFonts w:cstheme="minorHAnsi"/>
          <w:sz w:val="28"/>
          <w:szCs w:val="28"/>
        </w:rPr>
        <w:t>moc dobře vím, že tě mrzí,</w:t>
      </w:r>
    </w:p>
    <w:p w14:paraId="486DFBE9" w14:textId="77777777" w:rsidR="008E2A35" w:rsidRPr="0051164E" w:rsidRDefault="008E2A35" w:rsidP="0051164E">
      <w:pPr>
        <w:spacing w:after="0" w:line="240" w:lineRule="auto"/>
        <w:rPr>
          <w:rFonts w:cstheme="minorHAnsi"/>
          <w:sz w:val="28"/>
          <w:szCs w:val="28"/>
        </w:rPr>
      </w:pPr>
      <w:r w:rsidRPr="0051164E">
        <w:rPr>
          <w:rFonts w:cstheme="minorHAnsi"/>
          <w:sz w:val="28"/>
          <w:szCs w:val="28"/>
        </w:rPr>
        <w:t>když své sliby poruším.</w:t>
      </w:r>
    </w:p>
    <w:p w14:paraId="3E6607CA" w14:textId="77777777" w:rsidR="008E2A35" w:rsidRPr="0051164E" w:rsidRDefault="008E2A35" w:rsidP="0051164E">
      <w:pPr>
        <w:spacing w:after="0" w:line="240" w:lineRule="auto"/>
        <w:rPr>
          <w:rFonts w:cstheme="minorHAnsi"/>
          <w:sz w:val="28"/>
          <w:szCs w:val="28"/>
        </w:rPr>
      </w:pPr>
    </w:p>
    <w:p w14:paraId="6B45AAAB" w14:textId="77777777" w:rsidR="008E2A35" w:rsidRPr="0051164E" w:rsidRDefault="008E2A35" w:rsidP="0051164E">
      <w:pPr>
        <w:spacing w:after="0" w:line="240" w:lineRule="auto"/>
        <w:rPr>
          <w:rFonts w:cstheme="minorHAnsi"/>
          <w:sz w:val="28"/>
          <w:szCs w:val="28"/>
        </w:rPr>
      </w:pPr>
      <w:r w:rsidRPr="0051164E">
        <w:rPr>
          <w:rFonts w:cstheme="minorHAnsi"/>
          <w:sz w:val="28"/>
          <w:szCs w:val="28"/>
        </w:rPr>
        <w:t>Já se mami, snažím, dívej,</w:t>
      </w:r>
    </w:p>
    <w:p w14:paraId="6AB15D9A" w14:textId="77777777" w:rsidR="008E2A35" w:rsidRPr="0051164E" w:rsidRDefault="008E2A35" w:rsidP="0051164E">
      <w:pPr>
        <w:spacing w:after="0" w:line="240" w:lineRule="auto"/>
        <w:rPr>
          <w:rFonts w:cstheme="minorHAnsi"/>
          <w:sz w:val="28"/>
          <w:szCs w:val="28"/>
        </w:rPr>
      </w:pPr>
      <w:r w:rsidRPr="0051164E">
        <w:rPr>
          <w:rFonts w:cstheme="minorHAnsi"/>
          <w:sz w:val="28"/>
          <w:szCs w:val="28"/>
        </w:rPr>
        <w:t>stále tě chci rozesmát,</w:t>
      </w:r>
    </w:p>
    <w:p w14:paraId="3160C3F9" w14:textId="77777777" w:rsidR="008E2A35" w:rsidRPr="0051164E" w:rsidRDefault="008E2A35" w:rsidP="0051164E">
      <w:pPr>
        <w:spacing w:after="0" w:line="240" w:lineRule="auto"/>
        <w:rPr>
          <w:rFonts w:cstheme="minorHAnsi"/>
          <w:sz w:val="28"/>
          <w:szCs w:val="28"/>
        </w:rPr>
      </w:pPr>
      <w:r w:rsidRPr="0051164E">
        <w:rPr>
          <w:rFonts w:cstheme="minorHAnsi"/>
          <w:sz w:val="28"/>
          <w:szCs w:val="28"/>
        </w:rPr>
        <w:t xml:space="preserve">svoje písně zas mi zpívej, </w:t>
      </w:r>
    </w:p>
    <w:p w14:paraId="33FFF937" w14:textId="5395F0EC" w:rsidR="008E2A35" w:rsidRDefault="008E2A35" w:rsidP="0051164E">
      <w:pPr>
        <w:spacing w:after="0" w:line="240" w:lineRule="auto"/>
        <w:rPr>
          <w:rFonts w:cstheme="minorHAnsi"/>
          <w:sz w:val="28"/>
          <w:szCs w:val="28"/>
        </w:rPr>
      </w:pPr>
      <w:r w:rsidRPr="0051164E">
        <w:rPr>
          <w:rFonts w:cstheme="minorHAnsi"/>
          <w:sz w:val="28"/>
          <w:szCs w:val="28"/>
        </w:rPr>
        <w:t>hezky se mi bude spát</w:t>
      </w:r>
      <w:r w:rsidR="0051164E">
        <w:rPr>
          <w:rFonts w:cstheme="minorHAnsi"/>
          <w:sz w:val="28"/>
          <w:szCs w:val="28"/>
        </w:rPr>
        <w:t>.</w:t>
      </w:r>
    </w:p>
    <w:p w14:paraId="6A91C7FB" w14:textId="77777777" w:rsidR="00E270DF" w:rsidRDefault="00E270DF" w:rsidP="00523670">
      <w:pPr>
        <w:spacing w:after="0" w:line="240" w:lineRule="auto"/>
        <w:outlineLvl w:val="3"/>
        <w:rPr>
          <w:rFonts w:cstheme="minorHAnsi"/>
          <w:sz w:val="28"/>
          <w:szCs w:val="28"/>
        </w:rPr>
      </w:pPr>
    </w:p>
    <w:p w14:paraId="5199ED84" w14:textId="5C4F558C" w:rsidR="0051164E" w:rsidRDefault="0085402B" w:rsidP="00523670">
      <w:pPr>
        <w:spacing w:after="0" w:line="240" w:lineRule="auto"/>
        <w:outlineLvl w:val="3"/>
        <w:rPr>
          <w:rFonts w:eastAsia="Times New Roman" w:cstheme="minorHAnsi"/>
          <w:sz w:val="28"/>
          <w:szCs w:val="28"/>
          <w:lang w:eastAsia="cs-CZ"/>
        </w:rPr>
      </w:pPr>
      <w:r w:rsidRPr="0085402B">
        <w:rPr>
          <w:rFonts w:eastAsia="Times New Roman" w:cstheme="minorHAnsi"/>
          <w:b/>
          <w:bCs/>
          <w:sz w:val="28"/>
          <w:szCs w:val="28"/>
          <w:u w:val="single"/>
          <w:bdr w:val="none" w:sz="0" w:space="0" w:color="auto" w:frame="1"/>
          <w:lang w:eastAsia="cs-CZ"/>
        </w:rPr>
        <w:t>Slunce</w:t>
      </w:r>
    </w:p>
    <w:p w14:paraId="6270F4D3" w14:textId="77777777" w:rsidR="0051164E" w:rsidRDefault="0085402B" w:rsidP="00523670">
      <w:pPr>
        <w:spacing w:after="0" w:line="240" w:lineRule="auto"/>
        <w:outlineLvl w:val="3"/>
        <w:rPr>
          <w:rFonts w:eastAsia="Times New Roman" w:cstheme="minorHAnsi"/>
          <w:sz w:val="28"/>
          <w:szCs w:val="28"/>
          <w:lang w:eastAsia="cs-CZ"/>
        </w:rPr>
      </w:pPr>
      <w:r w:rsidRPr="0085402B">
        <w:rPr>
          <w:rFonts w:eastAsia="Times New Roman" w:cstheme="minorHAnsi"/>
          <w:sz w:val="28"/>
          <w:szCs w:val="28"/>
          <w:lang w:eastAsia="cs-CZ"/>
        </w:rPr>
        <w:t>Vyšlo </w:t>
      </w:r>
      <w:hyperlink r:id="rId6" w:tooltip="Slunce maluje" w:history="1">
        <w:r w:rsidRPr="0085402B">
          <w:rPr>
            <w:rFonts w:eastAsia="Times New Roman" w:cstheme="minorHAnsi"/>
            <w:sz w:val="28"/>
            <w:szCs w:val="28"/>
            <w:bdr w:val="none" w:sz="0" w:space="0" w:color="auto" w:frame="1"/>
            <w:lang w:eastAsia="cs-CZ"/>
          </w:rPr>
          <w:t>slunce</w:t>
        </w:r>
      </w:hyperlink>
      <w:r w:rsidRPr="0085402B">
        <w:rPr>
          <w:rFonts w:eastAsia="Times New Roman" w:cstheme="minorHAnsi"/>
          <w:sz w:val="28"/>
          <w:szCs w:val="28"/>
          <w:lang w:eastAsia="cs-CZ"/>
        </w:rPr>
        <w:t>, zasvítilo, (chůze)</w:t>
      </w:r>
    </w:p>
    <w:p w14:paraId="4E11739E" w14:textId="3E190F69" w:rsidR="0085402B" w:rsidRPr="0085402B" w:rsidRDefault="0085402B" w:rsidP="00523670">
      <w:pPr>
        <w:spacing w:after="0" w:line="240" w:lineRule="auto"/>
        <w:outlineLvl w:val="3"/>
        <w:rPr>
          <w:rFonts w:eastAsia="Times New Roman" w:cstheme="minorHAnsi"/>
          <w:sz w:val="28"/>
          <w:szCs w:val="28"/>
          <w:lang w:eastAsia="cs-CZ"/>
        </w:rPr>
      </w:pPr>
      <w:r w:rsidRPr="0085402B">
        <w:rPr>
          <w:rFonts w:eastAsia="Times New Roman" w:cstheme="minorHAnsi"/>
          <w:sz w:val="28"/>
          <w:szCs w:val="28"/>
          <w:lang w:eastAsia="cs-CZ"/>
        </w:rPr>
        <w:t>na nebi se otočilo, (ruce v bok, otáčení)</w:t>
      </w:r>
    </w:p>
    <w:p w14:paraId="0E8D61F2" w14:textId="77777777" w:rsidR="0085402B" w:rsidRPr="0085402B" w:rsidRDefault="0085402B" w:rsidP="00523670">
      <w:pPr>
        <w:spacing w:after="0" w:line="240" w:lineRule="auto"/>
        <w:rPr>
          <w:rFonts w:eastAsia="Times New Roman" w:cstheme="minorHAnsi"/>
          <w:sz w:val="28"/>
          <w:szCs w:val="28"/>
          <w:lang w:eastAsia="cs-CZ"/>
        </w:rPr>
      </w:pPr>
      <w:r w:rsidRPr="0085402B">
        <w:rPr>
          <w:rFonts w:eastAsia="Times New Roman" w:cstheme="minorHAnsi"/>
          <w:sz w:val="28"/>
          <w:szCs w:val="28"/>
          <w:lang w:eastAsia="cs-CZ"/>
        </w:rPr>
        <w:t>každá kytka maličká (podřepy)</w:t>
      </w:r>
    </w:p>
    <w:p w14:paraId="60F349D1" w14:textId="77777777" w:rsidR="0085402B" w:rsidRPr="0085402B" w:rsidRDefault="0085402B" w:rsidP="00523670">
      <w:pPr>
        <w:spacing w:after="0" w:line="240" w:lineRule="auto"/>
        <w:rPr>
          <w:rFonts w:eastAsia="Times New Roman" w:cstheme="minorHAnsi"/>
          <w:sz w:val="28"/>
          <w:szCs w:val="28"/>
          <w:lang w:eastAsia="cs-CZ"/>
        </w:rPr>
      </w:pPr>
      <w:r w:rsidRPr="0085402B">
        <w:rPr>
          <w:rFonts w:eastAsia="Times New Roman" w:cstheme="minorHAnsi"/>
          <w:sz w:val="28"/>
          <w:szCs w:val="28"/>
          <w:lang w:eastAsia="cs-CZ"/>
        </w:rPr>
        <w:t>radost má ze sluníčka. (ruce v bok a otáčení)</w:t>
      </w:r>
    </w:p>
    <w:p w14:paraId="7063CD03" w14:textId="77777777" w:rsidR="0085402B" w:rsidRPr="0085402B" w:rsidRDefault="0085402B" w:rsidP="00523670">
      <w:pPr>
        <w:spacing w:after="0" w:line="240" w:lineRule="auto"/>
        <w:rPr>
          <w:rFonts w:eastAsia="Times New Roman" w:cstheme="minorHAnsi"/>
          <w:sz w:val="28"/>
          <w:szCs w:val="28"/>
          <w:lang w:eastAsia="cs-CZ"/>
        </w:rPr>
      </w:pPr>
      <w:r w:rsidRPr="0085402B">
        <w:rPr>
          <w:rFonts w:eastAsia="Times New Roman" w:cstheme="minorHAnsi"/>
          <w:sz w:val="28"/>
          <w:szCs w:val="28"/>
          <w:lang w:eastAsia="cs-CZ"/>
        </w:rPr>
        <w:t>Ke slunci se naklání, (úklony stranou ve vzpažení)</w:t>
      </w:r>
    </w:p>
    <w:p w14:paraId="3FBCD01F" w14:textId="6A377DCB" w:rsidR="0085402B" w:rsidRDefault="0085402B" w:rsidP="00523670">
      <w:pPr>
        <w:spacing w:after="0" w:line="240" w:lineRule="auto"/>
        <w:rPr>
          <w:rFonts w:eastAsia="Times New Roman" w:cstheme="minorHAnsi"/>
          <w:sz w:val="28"/>
          <w:szCs w:val="28"/>
          <w:lang w:eastAsia="cs-CZ"/>
        </w:rPr>
      </w:pPr>
      <w:r w:rsidRPr="0085402B">
        <w:rPr>
          <w:rFonts w:eastAsia="Times New Roman" w:cstheme="minorHAnsi"/>
          <w:sz w:val="28"/>
          <w:szCs w:val="28"/>
          <w:lang w:eastAsia="cs-CZ"/>
        </w:rPr>
        <w:t>listy z </w:t>
      </w:r>
      <w:hyperlink r:id="rId7" w:tooltip="Pozorujeme svět rostlin - 1. týden" w:history="1">
        <w:r w:rsidRPr="0085402B">
          <w:rPr>
            <w:rFonts w:eastAsia="Times New Roman" w:cstheme="minorHAnsi"/>
            <w:sz w:val="28"/>
            <w:szCs w:val="28"/>
            <w:bdr w:val="none" w:sz="0" w:space="0" w:color="auto" w:frame="1"/>
            <w:lang w:eastAsia="cs-CZ"/>
          </w:rPr>
          <w:t>hlíny</w:t>
        </w:r>
      </w:hyperlink>
      <w:r w:rsidRPr="0085402B">
        <w:rPr>
          <w:rFonts w:eastAsia="Times New Roman" w:cstheme="minorHAnsi"/>
          <w:sz w:val="28"/>
          <w:szCs w:val="28"/>
          <w:lang w:eastAsia="cs-CZ"/>
        </w:rPr>
        <w:t> vyhání.</w:t>
      </w:r>
    </w:p>
    <w:p w14:paraId="6DE1C74F" w14:textId="09A8177D" w:rsidR="0051164E" w:rsidRDefault="0051164E" w:rsidP="0051164E">
      <w:pPr>
        <w:spacing w:after="0" w:line="240" w:lineRule="auto"/>
        <w:rPr>
          <w:rFonts w:eastAsia="Times New Roman" w:cstheme="minorHAnsi"/>
          <w:sz w:val="28"/>
          <w:szCs w:val="28"/>
          <w:lang w:eastAsia="cs-CZ"/>
        </w:rPr>
      </w:pPr>
    </w:p>
    <w:p w14:paraId="1099DE92" w14:textId="5A93474B" w:rsidR="0051164E" w:rsidRPr="00523670" w:rsidRDefault="0051164E" w:rsidP="0051164E">
      <w:pPr>
        <w:spacing w:after="0" w:line="240" w:lineRule="auto"/>
        <w:rPr>
          <w:rFonts w:eastAsia="Times New Roman" w:cstheme="minorHAnsi"/>
          <w:b/>
          <w:bCs/>
          <w:sz w:val="28"/>
          <w:szCs w:val="28"/>
          <w:lang w:eastAsia="cs-CZ"/>
        </w:rPr>
      </w:pPr>
      <w:r w:rsidRPr="00523670">
        <w:rPr>
          <w:rFonts w:eastAsia="Times New Roman" w:cstheme="minorHAnsi"/>
          <w:b/>
          <w:bCs/>
          <w:sz w:val="28"/>
          <w:szCs w:val="28"/>
          <w:lang w:eastAsia="cs-CZ"/>
        </w:rPr>
        <w:t>Sluníčko</w:t>
      </w:r>
    </w:p>
    <w:p w14:paraId="3EDB894F" w14:textId="77777777" w:rsidR="00241A60" w:rsidRPr="00241A60" w:rsidRDefault="00241A60" w:rsidP="0051164E">
      <w:pPr>
        <w:spacing w:after="0" w:line="240" w:lineRule="auto"/>
        <w:rPr>
          <w:rFonts w:eastAsia="Times New Roman" w:cstheme="minorHAnsi"/>
          <w:sz w:val="28"/>
          <w:szCs w:val="28"/>
          <w:lang w:eastAsia="cs-CZ"/>
        </w:rPr>
      </w:pPr>
      <w:r w:rsidRPr="00241A60">
        <w:rPr>
          <w:rFonts w:eastAsia="Times New Roman" w:cstheme="minorHAnsi"/>
          <w:sz w:val="28"/>
          <w:szCs w:val="28"/>
          <w:lang w:eastAsia="cs-CZ"/>
        </w:rPr>
        <w:t>Kde se vzaly, tu se vzaly,</w:t>
      </w:r>
    </w:p>
    <w:p w14:paraId="072F80DB" w14:textId="77777777" w:rsidR="00241A60" w:rsidRPr="00241A60" w:rsidRDefault="008B024F" w:rsidP="0051164E">
      <w:pPr>
        <w:spacing w:after="0" w:line="240" w:lineRule="auto"/>
        <w:rPr>
          <w:rFonts w:eastAsia="Times New Roman" w:cstheme="minorHAnsi"/>
          <w:sz w:val="28"/>
          <w:szCs w:val="28"/>
          <w:lang w:eastAsia="cs-CZ"/>
        </w:rPr>
      </w:pPr>
      <w:hyperlink r:id="rId8" w:tooltip="Druh: Pampeliška lékařská (Taxacum sect.Ruderalia)" w:history="1">
        <w:r w:rsidR="00241A60" w:rsidRPr="00241A60">
          <w:rPr>
            <w:rFonts w:eastAsia="Times New Roman" w:cstheme="minorHAnsi"/>
            <w:sz w:val="28"/>
            <w:szCs w:val="28"/>
            <w:bdr w:val="none" w:sz="0" w:space="0" w:color="auto" w:frame="1"/>
            <w:lang w:eastAsia="cs-CZ"/>
          </w:rPr>
          <w:t>pampelišky</w:t>
        </w:r>
      </w:hyperlink>
      <w:r w:rsidR="00241A60" w:rsidRPr="00241A60">
        <w:rPr>
          <w:rFonts w:eastAsia="Times New Roman" w:cstheme="minorHAnsi"/>
          <w:sz w:val="28"/>
          <w:szCs w:val="28"/>
          <w:lang w:eastAsia="cs-CZ"/>
        </w:rPr>
        <w:t> v trávníčku,</w:t>
      </w:r>
    </w:p>
    <w:p w14:paraId="446F0D47" w14:textId="77777777" w:rsidR="00241A60" w:rsidRPr="00241A60" w:rsidRDefault="00241A60" w:rsidP="0051164E">
      <w:pPr>
        <w:spacing w:after="0" w:line="240" w:lineRule="auto"/>
        <w:rPr>
          <w:rFonts w:eastAsia="Times New Roman" w:cstheme="minorHAnsi"/>
          <w:sz w:val="28"/>
          <w:szCs w:val="28"/>
          <w:lang w:eastAsia="cs-CZ"/>
        </w:rPr>
      </w:pPr>
      <w:r w:rsidRPr="00241A60">
        <w:rPr>
          <w:rFonts w:eastAsia="Times New Roman" w:cstheme="minorHAnsi"/>
          <w:sz w:val="28"/>
          <w:szCs w:val="28"/>
          <w:lang w:eastAsia="cs-CZ"/>
        </w:rPr>
        <w:t>ke sluníčku obracejí</w:t>
      </w:r>
    </w:p>
    <w:p w14:paraId="400B4ABD" w14:textId="77777777" w:rsidR="00E270DF" w:rsidRDefault="00241A60" w:rsidP="0051164E">
      <w:pPr>
        <w:spacing w:after="0" w:line="240" w:lineRule="auto"/>
        <w:rPr>
          <w:rFonts w:eastAsia="Times New Roman" w:cstheme="minorHAnsi"/>
          <w:sz w:val="28"/>
          <w:szCs w:val="28"/>
          <w:lang w:eastAsia="cs-CZ"/>
        </w:rPr>
      </w:pPr>
      <w:r w:rsidRPr="00241A60">
        <w:rPr>
          <w:rFonts w:eastAsia="Times New Roman" w:cstheme="minorHAnsi"/>
          <w:sz w:val="28"/>
          <w:szCs w:val="28"/>
          <w:lang w:eastAsia="cs-CZ"/>
        </w:rPr>
        <w:t>svojí zlatou hlavičku.</w:t>
      </w:r>
    </w:p>
    <w:p w14:paraId="735D2DB6" w14:textId="75B1C624" w:rsidR="00241A60" w:rsidRPr="00241A60" w:rsidRDefault="00241A60" w:rsidP="0051164E">
      <w:pPr>
        <w:spacing w:after="0" w:line="240" w:lineRule="auto"/>
        <w:rPr>
          <w:rFonts w:eastAsia="Times New Roman" w:cstheme="minorHAnsi"/>
          <w:sz w:val="28"/>
          <w:szCs w:val="28"/>
          <w:lang w:eastAsia="cs-CZ"/>
        </w:rPr>
      </w:pPr>
      <w:r w:rsidRPr="00241A60">
        <w:rPr>
          <w:rFonts w:eastAsia="Times New Roman" w:cstheme="minorHAnsi"/>
          <w:sz w:val="28"/>
          <w:szCs w:val="28"/>
          <w:lang w:eastAsia="cs-CZ"/>
        </w:rPr>
        <w:br/>
        <w:t>Kde se vzali, tu se vzali</w:t>
      </w:r>
    </w:p>
    <w:p w14:paraId="58AFA5E9" w14:textId="77777777" w:rsidR="00241A60" w:rsidRPr="00241A60" w:rsidRDefault="008B024F" w:rsidP="0051164E">
      <w:pPr>
        <w:spacing w:after="0" w:line="240" w:lineRule="auto"/>
        <w:rPr>
          <w:rFonts w:eastAsia="Times New Roman" w:cstheme="minorHAnsi"/>
          <w:sz w:val="28"/>
          <w:szCs w:val="28"/>
          <w:lang w:eastAsia="cs-CZ"/>
        </w:rPr>
      </w:pPr>
      <w:hyperlink r:id="rId9" w:tooltip="Jaro na louce" w:history="1">
        <w:r w:rsidR="00241A60" w:rsidRPr="00241A60">
          <w:rPr>
            <w:rFonts w:eastAsia="Times New Roman" w:cstheme="minorHAnsi"/>
            <w:sz w:val="28"/>
            <w:szCs w:val="28"/>
            <w:bdr w:val="none" w:sz="0" w:space="0" w:color="auto" w:frame="1"/>
            <w:lang w:eastAsia="cs-CZ"/>
          </w:rPr>
          <w:t>motýlkové</w:t>
        </w:r>
      </w:hyperlink>
      <w:r w:rsidR="00241A60" w:rsidRPr="00241A60">
        <w:rPr>
          <w:rFonts w:eastAsia="Times New Roman" w:cstheme="minorHAnsi"/>
          <w:sz w:val="28"/>
          <w:szCs w:val="28"/>
          <w:lang w:eastAsia="cs-CZ"/>
        </w:rPr>
        <w:t>, </w:t>
      </w:r>
      <w:hyperlink r:id="rId10" w:tooltip="Jazykolamy a logopedická říkadla" w:history="1">
        <w:r w:rsidR="00241A60" w:rsidRPr="00241A60">
          <w:rPr>
            <w:rFonts w:eastAsia="Times New Roman" w:cstheme="minorHAnsi"/>
            <w:sz w:val="28"/>
            <w:szCs w:val="28"/>
            <w:bdr w:val="none" w:sz="0" w:space="0" w:color="auto" w:frame="1"/>
            <w:lang w:eastAsia="cs-CZ"/>
          </w:rPr>
          <w:t>včeličky</w:t>
        </w:r>
      </w:hyperlink>
      <w:r w:rsidR="00241A60" w:rsidRPr="00241A60">
        <w:rPr>
          <w:rFonts w:eastAsia="Times New Roman" w:cstheme="minorHAnsi"/>
          <w:sz w:val="28"/>
          <w:szCs w:val="28"/>
          <w:lang w:eastAsia="cs-CZ"/>
        </w:rPr>
        <w:t>,</w:t>
      </w:r>
    </w:p>
    <w:p w14:paraId="657CD327" w14:textId="77777777" w:rsidR="00241A60" w:rsidRPr="00241A60" w:rsidRDefault="00241A60" w:rsidP="0051164E">
      <w:pPr>
        <w:spacing w:after="0" w:line="240" w:lineRule="auto"/>
        <w:rPr>
          <w:rFonts w:eastAsia="Times New Roman" w:cstheme="minorHAnsi"/>
          <w:sz w:val="28"/>
          <w:szCs w:val="28"/>
          <w:lang w:eastAsia="cs-CZ"/>
        </w:rPr>
      </w:pPr>
      <w:r w:rsidRPr="00241A60">
        <w:rPr>
          <w:rFonts w:eastAsia="Times New Roman" w:cstheme="minorHAnsi"/>
          <w:sz w:val="28"/>
          <w:szCs w:val="28"/>
          <w:lang w:eastAsia="cs-CZ"/>
        </w:rPr>
        <w:t>přiletěli, zulíbali</w:t>
      </w:r>
    </w:p>
    <w:p w14:paraId="00BD7483" w14:textId="52CCA986" w:rsidR="00241A60" w:rsidRPr="0051164E" w:rsidRDefault="00241A60" w:rsidP="0051164E">
      <w:pPr>
        <w:spacing w:after="0" w:line="240" w:lineRule="auto"/>
        <w:rPr>
          <w:rFonts w:eastAsia="Times New Roman" w:cstheme="minorHAnsi"/>
          <w:sz w:val="28"/>
          <w:szCs w:val="28"/>
          <w:lang w:eastAsia="cs-CZ"/>
        </w:rPr>
      </w:pPr>
      <w:r w:rsidRPr="00241A60">
        <w:rPr>
          <w:rFonts w:eastAsia="Times New Roman" w:cstheme="minorHAnsi"/>
          <w:sz w:val="28"/>
          <w:szCs w:val="28"/>
          <w:lang w:eastAsia="cs-CZ"/>
        </w:rPr>
        <w:t>pampeliškám hlavičky.</w:t>
      </w:r>
    </w:p>
    <w:p w14:paraId="10904C1B" w14:textId="0AC453CC" w:rsidR="0051164E" w:rsidRPr="0051164E" w:rsidRDefault="0051164E" w:rsidP="0051164E">
      <w:pPr>
        <w:spacing w:after="0" w:line="240" w:lineRule="auto"/>
        <w:rPr>
          <w:rFonts w:eastAsia="Times New Roman" w:cstheme="minorHAnsi"/>
          <w:sz w:val="28"/>
          <w:szCs w:val="28"/>
          <w:lang w:eastAsia="cs-CZ"/>
        </w:rPr>
      </w:pPr>
    </w:p>
    <w:p w14:paraId="531D4340" w14:textId="77777777" w:rsidR="00E270DF" w:rsidRPr="00E270DF" w:rsidRDefault="00E270DF" w:rsidP="00E270DF">
      <w:pPr>
        <w:spacing w:after="0" w:line="240" w:lineRule="auto"/>
        <w:rPr>
          <w:rFonts w:eastAsia="Times New Roman" w:cstheme="minorHAnsi"/>
          <w:b/>
          <w:bCs/>
          <w:sz w:val="28"/>
          <w:szCs w:val="28"/>
          <w:lang w:eastAsia="cs-CZ"/>
        </w:rPr>
      </w:pPr>
      <w:r w:rsidRPr="00E270DF">
        <w:rPr>
          <w:rFonts w:eastAsia="Times New Roman" w:cstheme="minorHAnsi"/>
          <w:b/>
          <w:bCs/>
          <w:sz w:val="28"/>
          <w:szCs w:val="28"/>
          <w:lang w:eastAsia="cs-CZ"/>
        </w:rPr>
        <w:t>Květen</w:t>
      </w:r>
    </w:p>
    <w:p w14:paraId="3613B20F" w14:textId="47B05798" w:rsidR="0051164E" w:rsidRPr="0051164E" w:rsidRDefault="0051164E" w:rsidP="00E270DF">
      <w:pPr>
        <w:spacing w:after="0" w:line="240" w:lineRule="auto"/>
        <w:rPr>
          <w:rFonts w:eastAsia="Times New Roman" w:cstheme="minorHAnsi"/>
          <w:sz w:val="28"/>
          <w:szCs w:val="28"/>
          <w:lang w:eastAsia="cs-CZ"/>
        </w:rPr>
      </w:pPr>
      <w:r w:rsidRPr="0051164E">
        <w:rPr>
          <w:rFonts w:eastAsia="Times New Roman" w:cstheme="minorHAnsi"/>
          <w:sz w:val="28"/>
          <w:szCs w:val="28"/>
          <w:lang w:eastAsia="cs-CZ"/>
        </w:rPr>
        <w:t>Máj, máj, máj,</w:t>
      </w:r>
    </w:p>
    <w:p w14:paraId="2CA2C40A" w14:textId="77777777" w:rsidR="0051164E" w:rsidRPr="0051164E" w:rsidRDefault="0051164E" w:rsidP="00E270DF">
      <w:pPr>
        <w:spacing w:after="0" w:line="240" w:lineRule="auto"/>
        <w:rPr>
          <w:rFonts w:eastAsia="Times New Roman" w:cstheme="minorHAnsi"/>
          <w:sz w:val="28"/>
          <w:szCs w:val="28"/>
          <w:lang w:eastAsia="cs-CZ"/>
        </w:rPr>
      </w:pPr>
      <w:r w:rsidRPr="0051164E">
        <w:rPr>
          <w:rFonts w:eastAsia="Times New Roman" w:cstheme="minorHAnsi"/>
          <w:sz w:val="28"/>
          <w:szCs w:val="28"/>
          <w:lang w:eastAsia="cs-CZ"/>
        </w:rPr>
        <w:t>na </w:t>
      </w:r>
      <w:hyperlink r:id="rId11" w:tooltip="Rozpočítadla" w:history="1">
        <w:r w:rsidRPr="0051164E">
          <w:rPr>
            <w:rFonts w:eastAsia="Times New Roman" w:cstheme="minorHAnsi"/>
            <w:sz w:val="28"/>
            <w:szCs w:val="28"/>
            <w:bdr w:val="none" w:sz="0" w:space="0" w:color="auto" w:frame="1"/>
            <w:lang w:eastAsia="cs-CZ"/>
          </w:rPr>
          <w:t>housličky</w:t>
        </w:r>
      </w:hyperlink>
      <w:r w:rsidRPr="0051164E">
        <w:rPr>
          <w:rFonts w:eastAsia="Times New Roman" w:cstheme="minorHAnsi"/>
          <w:sz w:val="28"/>
          <w:szCs w:val="28"/>
          <w:lang w:eastAsia="cs-CZ"/>
        </w:rPr>
        <w:t> hraj.</w:t>
      </w:r>
    </w:p>
    <w:p w14:paraId="7B477E42" w14:textId="77777777" w:rsidR="0051164E" w:rsidRPr="0051164E" w:rsidRDefault="0051164E" w:rsidP="00E270DF">
      <w:pPr>
        <w:spacing w:after="0" w:line="240" w:lineRule="auto"/>
        <w:rPr>
          <w:rFonts w:eastAsia="Times New Roman" w:cstheme="minorHAnsi"/>
          <w:sz w:val="28"/>
          <w:szCs w:val="28"/>
          <w:lang w:eastAsia="cs-CZ"/>
        </w:rPr>
      </w:pPr>
      <w:r w:rsidRPr="0051164E">
        <w:rPr>
          <w:rFonts w:eastAsia="Times New Roman" w:cstheme="minorHAnsi"/>
          <w:sz w:val="28"/>
          <w:szCs w:val="28"/>
          <w:lang w:eastAsia="cs-CZ"/>
        </w:rPr>
        <w:t>Každý ptáček </w:t>
      </w:r>
      <w:hyperlink r:id="rId12" w:tooltip="Ptačí hnízdo" w:history="1">
        <w:r w:rsidRPr="0051164E">
          <w:rPr>
            <w:rFonts w:eastAsia="Times New Roman" w:cstheme="minorHAnsi"/>
            <w:sz w:val="28"/>
            <w:szCs w:val="28"/>
            <w:bdr w:val="none" w:sz="0" w:space="0" w:color="auto" w:frame="1"/>
            <w:lang w:eastAsia="cs-CZ"/>
          </w:rPr>
          <w:t>hnízdo</w:t>
        </w:r>
      </w:hyperlink>
      <w:r w:rsidRPr="0051164E">
        <w:rPr>
          <w:rFonts w:eastAsia="Times New Roman" w:cstheme="minorHAnsi"/>
          <w:sz w:val="28"/>
          <w:szCs w:val="28"/>
          <w:lang w:eastAsia="cs-CZ"/>
        </w:rPr>
        <w:t> staví,</w:t>
      </w:r>
    </w:p>
    <w:p w14:paraId="00C3A6E3" w14:textId="77777777" w:rsidR="0051164E" w:rsidRPr="0051164E" w:rsidRDefault="0051164E" w:rsidP="00E270DF">
      <w:pPr>
        <w:spacing w:after="0" w:line="240" w:lineRule="auto"/>
        <w:rPr>
          <w:rFonts w:eastAsia="Times New Roman" w:cstheme="minorHAnsi"/>
          <w:sz w:val="28"/>
          <w:szCs w:val="28"/>
          <w:lang w:eastAsia="cs-CZ"/>
        </w:rPr>
      </w:pPr>
      <w:r w:rsidRPr="0051164E">
        <w:rPr>
          <w:rFonts w:eastAsia="Times New Roman" w:cstheme="minorHAnsi"/>
          <w:sz w:val="28"/>
          <w:szCs w:val="28"/>
          <w:lang w:eastAsia="cs-CZ"/>
        </w:rPr>
        <w:t>černý, modrý, popelavý,</w:t>
      </w:r>
    </w:p>
    <w:p w14:paraId="6CE5FE25" w14:textId="77777777" w:rsidR="0051164E" w:rsidRPr="0051164E" w:rsidRDefault="0051164E" w:rsidP="00E270DF">
      <w:pPr>
        <w:spacing w:after="0" w:line="240" w:lineRule="auto"/>
        <w:rPr>
          <w:rFonts w:eastAsia="Times New Roman" w:cstheme="minorHAnsi"/>
          <w:sz w:val="28"/>
          <w:szCs w:val="28"/>
          <w:lang w:eastAsia="cs-CZ"/>
        </w:rPr>
      </w:pPr>
      <w:r w:rsidRPr="0051164E">
        <w:rPr>
          <w:rFonts w:eastAsia="Times New Roman" w:cstheme="minorHAnsi"/>
          <w:sz w:val="28"/>
          <w:szCs w:val="28"/>
          <w:lang w:eastAsia="cs-CZ"/>
        </w:rPr>
        <w:t>hraj, hraj, hraj,</w:t>
      </w:r>
    </w:p>
    <w:p w14:paraId="4E53CDAC" w14:textId="77777777" w:rsidR="0051164E" w:rsidRPr="0051164E" w:rsidRDefault="0051164E" w:rsidP="00E270DF">
      <w:pPr>
        <w:spacing w:after="0" w:line="240" w:lineRule="auto"/>
        <w:rPr>
          <w:rFonts w:eastAsia="Times New Roman" w:cstheme="minorHAnsi"/>
          <w:sz w:val="28"/>
          <w:szCs w:val="28"/>
          <w:lang w:eastAsia="cs-CZ"/>
        </w:rPr>
      </w:pPr>
      <w:r w:rsidRPr="0051164E">
        <w:rPr>
          <w:rFonts w:eastAsia="Times New Roman" w:cstheme="minorHAnsi"/>
          <w:sz w:val="28"/>
          <w:szCs w:val="28"/>
          <w:lang w:eastAsia="cs-CZ"/>
        </w:rPr>
        <w:t>je jich plný kraj.</w:t>
      </w:r>
    </w:p>
    <w:p w14:paraId="00062B03" w14:textId="77777777" w:rsidR="0051164E" w:rsidRPr="0051164E" w:rsidRDefault="0051164E" w:rsidP="00E270DF">
      <w:pPr>
        <w:spacing w:after="0" w:line="240" w:lineRule="auto"/>
        <w:rPr>
          <w:rFonts w:eastAsia="Times New Roman" w:cstheme="minorHAnsi"/>
          <w:sz w:val="28"/>
          <w:szCs w:val="28"/>
          <w:lang w:eastAsia="cs-CZ"/>
        </w:rPr>
      </w:pPr>
      <w:r w:rsidRPr="0051164E">
        <w:rPr>
          <w:rFonts w:eastAsia="Times New Roman" w:cstheme="minorHAnsi"/>
          <w:sz w:val="28"/>
          <w:szCs w:val="28"/>
          <w:lang w:eastAsia="cs-CZ"/>
        </w:rPr>
        <w:t> </w:t>
      </w:r>
    </w:p>
    <w:p w14:paraId="07ACB84F" w14:textId="2B89DBA0" w:rsidR="0051164E" w:rsidRPr="0051164E" w:rsidRDefault="0051164E" w:rsidP="00E270DF">
      <w:pPr>
        <w:spacing w:after="0" w:line="240" w:lineRule="auto"/>
        <w:rPr>
          <w:rFonts w:eastAsia="Times New Roman" w:cstheme="minorHAnsi"/>
          <w:sz w:val="28"/>
          <w:szCs w:val="28"/>
          <w:lang w:eastAsia="cs-CZ"/>
        </w:rPr>
      </w:pPr>
      <w:r w:rsidRPr="0051164E">
        <w:rPr>
          <w:rFonts w:eastAsia="Times New Roman" w:cstheme="minorHAnsi"/>
          <w:sz w:val="28"/>
          <w:szCs w:val="28"/>
          <w:lang w:eastAsia="cs-CZ"/>
        </w:rPr>
        <w:t>Hej, hej, hej,</w:t>
      </w:r>
    </w:p>
    <w:p w14:paraId="37EE55DD" w14:textId="77777777" w:rsidR="00E270DF" w:rsidRDefault="0051164E" w:rsidP="00E270DF">
      <w:pPr>
        <w:spacing w:after="0" w:line="240" w:lineRule="auto"/>
        <w:rPr>
          <w:rFonts w:eastAsia="Times New Roman" w:cstheme="minorHAnsi"/>
          <w:sz w:val="28"/>
          <w:szCs w:val="28"/>
          <w:lang w:eastAsia="cs-CZ"/>
        </w:rPr>
      </w:pPr>
      <w:r w:rsidRPr="0051164E">
        <w:rPr>
          <w:rFonts w:eastAsia="Times New Roman" w:cstheme="minorHAnsi"/>
          <w:sz w:val="28"/>
          <w:szCs w:val="28"/>
          <w:lang w:eastAsia="cs-CZ"/>
        </w:rPr>
        <w:t>hřej, </w:t>
      </w:r>
      <w:hyperlink r:id="rId13" w:tooltip="Papírové sluníčko" w:history="1">
        <w:r w:rsidRPr="0051164E">
          <w:rPr>
            <w:rFonts w:eastAsia="Times New Roman" w:cstheme="minorHAnsi"/>
            <w:sz w:val="28"/>
            <w:szCs w:val="28"/>
            <w:bdr w:val="none" w:sz="0" w:space="0" w:color="auto" w:frame="1"/>
            <w:lang w:eastAsia="cs-CZ"/>
          </w:rPr>
          <w:t>sluníčko</w:t>
        </w:r>
      </w:hyperlink>
      <w:r w:rsidRPr="0051164E">
        <w:rPr>
          <w:rFonts w:eastAsia="Times New Roman" w:cstheme="minorHAnsi"/>
          <w:sz w:val="28"/>
          <w:szCs w:val="28"/>
          <w:lang w:eastAsia="cs-CZ"/>
        </w:rPr>
        <w:t>, hřej!</w:t>
      </w:r>
    </w:p>
    <w:p w14:paraId="67D78FBA" w14:textId="044A781B" w:rsidR="0051164E" w:rsidRPr="0051164E" w:rsidRDefault="0051164E" w:rsidP="00E270DF">
      <w:pPr>
        <w:spacing w:after="0" w:line="240" w:lineRule="auto"/>
        <w:rPr>
          <w:rFonts w:eastAsia="Times New Roman" w:cstheme="minorHAnsi"/>
          <w:sz w:val="28"/>
          <w:szCs w:val="28"/>
          <w:lang w:eastAsia="cs-CZ"/>
        </w:rPr>
      </w:pPr>
      <w:r w:rsidRPr="0051164E">
        <w:rPr>
          <w:rFonts w:eastAsia="Times New Roman" w:cstheme="minorHAnsi"/>
          <w:sz w:val="28"/>
          <w:szCs w:val="28"/>
          <w:lang w:eastAsia="cs-CZ"/>
        </w:rPr>
        <w:t>Mušky budou tancovati,</w:t>
      </w:r>
    </w:p>
    <w:p w14:paraId="53B1CBF9" w14:textId="51811214" w:rsidR="0051164E" w:rsidRPr="0051164E" w:rsidRDefault="008B024F" w:rsidP="00E270DF">
      <w:pPr>
        <w:spacing w:after="0" w:line="240" w:lineRule="auto"/>
        <w:rPr>
          <w:rFonts w:eastAsia="Times New Roman" w:cstheme="minorHAnsi"/>
          <w:sz w:val="28"/>
          <w:szCs w:val="28"/>
          <w:lang w:eastAsia="cs-CZ"/>
        </w:rPr>
      </w:pPr>
      <w:hyperlink r:id="rId14" w:tooltip="Rozpočítadla" w:history="1">
        <w:r w:rsidR="0051164E" w:rsidRPr="0051164E">
          <w:rPr>
            <w:rFonts w:eastAsia="Times New Roman" w:cstheme="minorHAnsi"/>
            <w:sz w:val="28"/>
            <w:szCs w:val="28"/>
            <w:bdr w:val="none" w:sz="0" w:space="0" w:color="auto" w:frame="1"/>
            <w:lang w:eastAsia="cs-CZ"/>
          </w:rPr>
          <w:t>komár</w:t>
        </w:r>
      </w:hyperlink>
      <w:r w:rsidR="0051164E" w:rsidRPr="0051164E">
        <w:rPr>
          <w:rFonts w:eastAsia="Times New Roman" w:cstheme="minorHAnsi"/>
          <w:sz w:val="28"/>
          <w:szCs w:val="28"/>
          <w:lang w:eastAsia="cs-CZ"/>
        </w:rPr>
        <w:t> bude k tomu hráti,</w:t>
      </w:r>
    </w:p>
    <w:p w14:paraId="66EAEB51" w14:textId="30E2A65D" w:rsidR="0051164E" w:rsidRPr="0051164E" w:rsidRDefault="0051164E" w:rsidP="00E270DF">
      <w:pPr>
        <w:spacing w:after="0" w:line="240" w:lineRule="auto"/>
        <w:rPr>
          <w:rFonts w:eastAsia="Times New Roman" w:cstheme="minorHAnsi"/>
          <w:sz w:val="28"/>
          <w:szCs w:val="28"/>
          <w:lang w:eastAsia="cs-CZ"/>
        </w:rPr>
      </w:pPr>
      <w:r w:rsidRPr="0051164E">
        <w:rPr>
          <w:rFonts w:eastAsia="Times New Roman" w:cstheme="minorHAnsi"/>
          <w:sz w:val="28"/>
          <w:szCs w:val="28"/>
          <w:lang w:eastAsia="cs-CZ"/>
        </w:rPr>
        <w:t>hej, hej, hej,</w:t>
      </w:r>
    </w:p>
    <w:p w14:paraId="5D5276CA" w14:textId="24DC069B" w:rsidR="0051164E" w:rsidRPr="0051164E" w:rsidRDefault="0051164E" w:rsidP="00E270DF">
      <w:pPr>
        <w:spacing w:after="0" w:line="240" w:lineRule="auto"/>
        <w:rPr>
          <w:rFonts w:eastAsia="Times New Roman" w:cstheme="minorHAnsi"/>
          <w:sz w:val="28"/>
          <w:szCs w:val="28"/>
          <w:lang w:eastAsia="cs-CZ"/>
        </w:rPr>
      </w:pPr>
      <w:r w:rsidRPr="0051164E">
        <w:rPr>
          <w:rFonts w:eastAsia="Times New Roman" w:cstheme="minorHAnsi"/>
          <w:sz w:val="28"/>
          <w:szCs w:val="28"/>
          <w:lang w:eastAsia="cs-CZ"/>
        </w:rPr>
        <w:t>roháč vedle něj.</w:t>
      </w:r>
    </w:p>
    <w:p w14:paraId="3FA40098" w14:textId="77777777" w:rsidR="0051164E" w:rsidRPr="0051164E" w:rsidRDefault="0051164E" w:rsidP="00E270DF">
      <w:pPr>
        <w:spacing w:after="0" w:line="240" w:lineRule="auto"/>
        <w:rPr>
          <w:rFonts w:eastAsia="Times New Roman" w:cstheme="minorHAnsi"/>
          <w:sz w:val="28"/>
          <w:szCs w:val="28"/>
          <w:lang w:eastAsia="cs-CZ"/>
        </w:rPr>
      </w:pPr>
      <w:r w:rsidRPr="0051164E">
        <w:rPr>
          <w:rFonts w:eastAsia="Times New Roman" w:cstheme="minorHAnsi"/>
          <w:sz w:val="28"/>
          <w:szCs w:val="28"/>
          <w:lang w:eastAsia="cs-CZ"/>
        </w:rPr>
        <w:t> </w:t>
      </w:r>
    </w:p>
    <w:p w14:paraId="11B79F90" w14:textId="77777777" w:rsidR="0051164E" w:rsidRPr="0051164E" w:rsidRDefault="0051164E" w:rsidP="00E270DF">
      <w:pPr>
        <w:spacing w:after="0" w:line="240" w:lineRule="auto"/>
        <w:rPr>
          <w:rFonts w:eastAsia="Times New Roman" w:cstheme="minorHAnsi"/>
          <w:sz w:val="28"/>
          <w:szCs w:val="28"/>
          <w:lang w:eastAsia="cs-CZ"/>
        </w:rPr>
      </w:pPr>
      <w:r w:rsidRPr="0051164E">
        <w:rPr>
          <w:rFonts w:eastAsia="Times New Roman" w:cstheme="minorHAnsi"/>
          <w:sz w:val="28"/>
          <w:szCs w:val="28"/>
          <w:lang w:eastAsia="cs-CZ"/>
        </w:rPr>
        <w:t>Brum, brum, brum,</w:t>
      </w:r>
    </w:p>
    <w:p w14:paraId="4C7110B5" w14:textId="77777777" w:rsidR="0051164E" w:rsidRPr="0051164E" w:rsidRDefault="0051164E" w:rsidP="00E270DF">
      <w:pPr>
        <w:spacing w:after="0" w:line="240" w:lineRule="auto"/>
        <w:rPr>
          <w:rFonts w:eastAsia="Times New Roman" w:cstheme="minorHAnsi"/>
          <w:sz w:val="28"/>
          <w:szCs w:val="28"/>
          <w:lang w:eastAsia="cs-CZ"/>
        </w:rPr>
      </w:pPr>
      <w:r w:rsidRPr="0051164E">
        <w:rPr>
          <w:rFonts w:eastAsia="Times New Roman" w:cstheme="minorHAnsi"/>
          <w:sz w:val="28"/>
          <w:szCs w:val="28"/>
          <w:lang w:eastAsia="cs-CZ"/>
        </w:rPr>
        <w:t>to je shon a šum.</w:t>
      </w:r>
    </w:p>
    <w:p w14:paraId="289ACED7" w14:textId="77777777" w:rsidR="0051164E" w:rsidRPr="0051164E" w:rsidRDefault="0051164E" w:rsidP="00E270DF">
      <w:pPr>
        <w:spacing w:after="0" w:line="240" w:lineRule="auto"/>
        <w:rPr>
          <w:rFonts w:eastAsia="Times New Roman" w:cstheme="minorHAnsi"/>
          <w:sz w:val="28"/>
          <w:szCs w:val="28"/>
          <w:lang w:eastAsia="cs-CZ"/>
        </w:rPr>
      </w:pPr>
      <w:r w:rsidRPr="0051164E">
        <w:rPr>
          <w:rFonts w:eastAsia="Times New Roman" w:cstheme="minorHAnsi"/>
          <w:sz w:val="28"/>
          <w:szCs w:val="28"/>
          <w:lang w:eastAsia="cs-CZ"/>
        </w:rPr>
        <w:t>Kdo má nerad hudbu muší,</w:t>
      </w:r>
    </w:p>
    <w:p w14:paraId="55FDD4D6" w14:textId="77777777" w:rsidR="0051164E" w:rsidRPr="0051164E" w:rsidRDefault="0051164E" w:rsidP="00E270DF">
      <w:pPr>
        <w:spacing w:after="0" w:line="240" w:lineRule="auto"/>
        <w:rPr>
          <w:rFonts w:eastAsia="Times New Roman" w:cstheme="minorHAnsi"/>
          <w:sz w:val="28"/>
          <w:szCs w:val="28"/>
          <w:lang w:eastAsia="cs-CZ"/>
        </w:rPr>
      </w:pPr>
      <w:r w:rsidRPr="0051164E">
        <w:rPr>
          <w:rFonts w:eastAsia="Times New Roman" w:cstheme="minorHAnsi"/>
          <w:sz w:val="28"/>
          <w:szCs w:val="28"/>
          <w:lang w:eastAsia="cs-CZ"/>
        </w:rPr>
        <w:t>ať si zacpe obě uši.</w:t>
      </w:r>
    </w:p>
    <w:p w14:paraId="05DB0191" w14:textId="77777777" w:rsidR="0051164E" w:rsidRPr="0051164E" w:rsidRDefault="0051164E" w:rsidP="00E270DF">
      <w:pPr>
        <w:spacing w:after="0" w:line="240" w:lineRule="auto"/>
        <w:rPr>
          <w:rFonts w:eastAsia="Times New Roman" w:cstheme="minorHAnsi"/>
          <w:sz w:val="28"/>
          <w:szCs w:val="28"/>
          <w:lang w:eastAsia="cs-CZ"/>
        </w:rPr>
      </w:pPr>
      <w:r w:rsidRPr="0051164E">
        <w:rPr>
          <w:rFonts w:eastAsia="Times New Roman" w:cstheme="minorHAnsi"/>
          <w:sz w:val="28"/>
          <w:szCs w:val="28"/>
          <w:lang w:eastAsia="cs-CZ"/>
        </w:rPr>
        <w:t>Brum, brum, brum,</w:t>
      </w:r>
    </w:p>
    <w:p w14:paraId="3DD7D9C3" w14:textId="77777777" w:rsidR="0051164E" w:rsidRPr="0051164E" w:rsidRDefault="0051164E" w:rsidP="00E270DF">
      <w:pPr>
        <w:spacing w:after="0" w:line="240" w:lineRule="auto"/>
        <w:rPr>
          <w:rFonts w:eastAsia="Times New Roman" w:cstheme="minorHAnsi"/>
          <w:sz w:val="28"/>
          <w:szCs w:val="28"/>
          <w:lang w:eastAsia="cs-CZ"/>
        </w:rPr>
      </w:pPr>
      <w:r w:rsidRPr="0051164E">
        <w:rPr>
          <w:rFonts w:eastAsia="Times New Roman" w:cstheme="minorHAnsi"/>
          <w:sz w:val="28"/>
          <w:szCs w:val="28"/>
          <w:lang w:eastAsia="cs-CZ"/>
        </w:rPr>
        <w:t>ať si zavře dům.</w:t>
      </w:r>
    </w:p>
    <w:p w14:paraId="28CF5E20" w14:textId="346F9DE6" w:rsidR="0051164E" w:rsidRPr="00241A60" w:rsidRDefault="0051164E" w:rsidP="008A7E72">
      <w:pPr>
        <w:spacing w:after="100" w:afterAutospacing="1" w:line="300" w:lineRule="atLeast"/>
        <w:rPr>
          <w:rFonts w:eastAsia="Times New Roman" w:cstheme="minorHAnsi"/>
          <w:sz w:val="28"/>
          <w:szCs w:val="28"/>
          <w:lang w:eastAsia="cs-CZ"/>
        </w:rPr>
      </w:pPr>
      <w:r w:rsidRPr="0051164E">
        <w:rPr>
          <w:rFonts w:eastAsia="Times New Roman" w:cstheme="minorHAnsi"/>
          <w:sz w:val="28"/>
          <w:szCs w:val="28"/>
          <w:lang w:eastAsia="cs-CZ"/>
        </w:rPr>
        <w:t> </w:t>
      </w:r>
    </w:p>
    <w:p w14:paraId="26E6BC4B" w14:textId="13A381F9" w:rsidR="0060706D" w:rsidRPr="00E270DF" w:rsidRDefault="0060706D" w:rsidP="00E270DF">
      <w:pPr>
        <w:tabs>
          <w:tab w:val="left" w:pos="2130"/>
          <w:tab w:val="right" w:pos="6416"/>
        </w:tabs>
        <w:rPr>
          <w:b/>
          <w:sz w:val="28"/>
          <w:szCs w:val="28"/>
          <w:u w:val="single"/>
        </w:rPr>
      </w:pPr>
      <w:r w:rsidRPr="007316D4">
        <w:rPr>
          <w:rFonts w:cstheme="minorHAnsi"/>
          <w:b/>
          <w:sz w:val="28"/>
          <w:szCs w:val="28"/>
          <w:u w:val="single"/>
        </w:rPr>
        <w:t>Písničky</w:t>
      </w:r>
    </w:p>
    <w:p w14:paraId="26E6BC4C" w14:textId="6E07EA75" w:rsidR="0060706D" w:rsidRDefault="00AC24A2" w:rsidP="0060706D">
      <w:pPr>
        <w:pStyle w:val="Odstavecseseznamem"/>
        <w:numPr>
          <w:ilvl w:val="0"/>
          <w:numId w:val="16"/>
        </w:numPr>
        <w:autoSpaceDE w:val="0"/>
        <w:autoSpaceDN w:val="0"/>
        <w:adjustRightInd w:val="0"/>
        <w:spacing w:after="120" w:line="240" w:lineRule="auto"/>
        <w:rPr>
          <w:rFonts w:cstheme="minorHAnsi"/>
          <w:sz w:val="28"/>
          <w:szCs w:val="28"/>
        </w:rPr>
      </w:pPr>
      <w:r w:rsidRPr="007A4B1A">
        <w:rPr>
          <w:rFonts w:cstheme="minorHAnsi"/>
          <w:sz w:val="28"/>
          <w:szCs w:val="28"/>
        </w:rPr>
        <w:t xml:space="preserve"> </w:t>
      </w:r>
      <w:r w:rsidR="00BF461C">
        <w:rPr>
          <w:rFonts w:cstheme="minorHAnsi"/>
          <w:sz w:val="28"/>
          <w:szCs w:val="28"/>
        </w:rPr>
        <w:t>Datel</w:t>
      </w:r>
      <w:r w:rsidR="00C73FDC">
        <w:rPr>
          <w:rFonts w:cstheme="minorHAnsi"/>
          <w:sz w:val="28"/>
          <w:szCs w:val="28"/>
        </w:rPr>
        <w:t>, Chválím tě země má</w:t>
      </w:r>
      <w:r w:rsidR="0085059D">
        <w:rPr>
          <w:rFonts w:cstheme="minorHAnsi"/>
          <w:sz w:val="28"/>
          <w:szCs w:val="28"/>
        </w:rPr>
        <w:t>, Nastává Máj (Svěrák a Uhlíř)</w:t>
      </w:r>
    </w:p>
    <w:p w14:paraId="4D515241" w14:textId="33BB0C1B" w:rsidR="0085059D" w:rsidRDefault="00836AA0" w:rsidP="0060706D">
      <w:pPr>
        <w:pStyle w:val="Odstavecseseznamem"/>
        <w:numPr>
          <w:ilvl w:val="0"/>
          <w:numId w:val="16"/>
        </w:numPr>
        <w:autoSpaceDE w:val="0"/>
        <w:autoSpaceDN w:val="0"/>
        <w:adjustRightInd w:val="0"/>
        <w:spacing w:after="120" w:line="240" w:lineRule="auto"/>
        <w:rPr>
          <w:rFonts w:cstheme="minorHAnsi"/>
          <w:sz w:val="28"/>
          <w:szCs w:val="28"/>
        </w:rPr>
      </w:pPr>
      <w:r>
        <w:rPr>
          <w:rFonts w:cstheme="minorHAnsi"/>
          <w:sz w:val="28"/>
          <w:szCs w:val="28"/>
        </w:rPr>
        <w:t>Svítí, svítí slunce (Korn písničky z pohádek)</w:t>
      </w:r>
    </w:p>
    <w:p w14:paraId="1990C6B2" w14:textId="5FF5E893" w:rsidR="000B0752" w:rsidRDefault="000B0752" w:rsidP="0060706D">
      <w:pPr>
        <w:pStyle w:val="Odstavecseseznamem"/>
        <w:numPr>
          <w:ilvl w:val="0"/>
          <w:numId w:val="16"/>
        </w:numPr>
        <w:autoSpaceDE w:val="0"/>
        <w:autoSpaceDN w:val="0"/>
        <w:adjustRightInd w:val="0"/>
        <w:spacing w:after="120" w:line="240" w:lineRule="auto"/>
        <w:rPr>
          <w:rFonts w:cstheme="minorHAnsi"/>
          <w:sz w:val="28"/>
          <w:szCs w:val="28"/>
        </w:rPr>
      </w:pPr>
      <w:r>
        <w:rPr>
          <w:rFonts w:cstheme="minorHAnsi"/>
          <w:sz w:val="28"/>
          <w:szCs w:val="28"/>
        </w:rPr>
        <w:t>Sluníčko, sluníčko</w:t>
      </w:r>
    </w:p>
    <w:p w14:paraId="77E8305B" w14:textId="420330B6" w:rsidR="00B2116B" w:rsidRPr="007A4B1A" w:rsidRDefault="00B2116B" w:rsidP="0060706D">
      <w:pPr>
        <w:pStyle w:val="Odstavecseseznamem"/>
        <w:numPr>
          <w:ilvl w:val="0"/>
          <w:numId w:val="16"/>
        </w:numPr>
        <w:autoSpaceDE w:val="0"/>
        <w:autoSpaceDN w:val="0"/>
        <w:adjustRightInd w:val="0"/>
        <w:spacing w:after="120" w:line="240" w:lineRule="auto"/>
        <w:rPr>
          <w:rFonts w:cstheme="minorHAnsi"/>
          <w:sz w:val="28"/>
          <w:szCs w:val="28"/>
        </w:rPr>
      </w:pPr>
      <w:r>
        <w:rPr>
          <w:rFonts w:cstheme="minorHAnsi"/>
          <w:sz w:val="28"/>
          <w:szCs w:val="28"/>
        </w:rPr>
        <w:t>Jaro už je tu (příloha 3)</w:t>
      </w:r>
    </w:p>
    <w:p w14:paraId="26E6BC50" w14:textId="6BF7D414" w:rsidR="006406F6" w:rsidRPr="007316D4" w:rsidRDefault="0060706D" w:rsidP="00BF461C">
      <w:pPr>
        <w:autoSpaceDE w:val="0"/>
        <w:autoSpaceDN w:val="0"/>
        <w:adjustRightInd w:val="0"/>
        <w:spacing w:after="120" w:line="240" w:lineRule="auto"/>
        <w:rPr>
          <w:sz w:val="28"/>
          <w:szCs w:val="28"/>
        </w:rPr>
      </w:pPr>
      <w:r w:rsidRPr="007A4B1A">
        <w:rPr>
          <w:rFonts w:cstheme="minorHAnsi"/>
          <w:sz w:val="28"/>
          <w:szCs w:val="28"/>
        </w:rPr>
        <w:tab/>
      </w:r>
    </w:p>
    <w:p w14:paraId="26E6BC51" w14:textId="77777777" w:rsidR="00F72BA1" w:rsidRPr="00F72BA1" w:rsidRDefault="00F72BA1" w:rsidP="00F72BA1">
      <w:pPr>
        <w:tabs>
          <w:tab w:val="left" w:pos="2130"/>
          <w:tab w:val="right" w:pos="6416"/>
        </w:tabs>
        <w:rPr>
          <w:b/>
          <w:sz w:val="28"/>
          <w:szCs w:val="28"/>
          <w:u w:val="single"/>
        </w:rPr>
      </w:pPr>
      <w:r w:rsidRPr="00F72BA1">
        <w:rPr>
          <w:b/>
          <w:sz w:val="28"/>
          <w:szCs w:val="28"/>
          <w:u w:val="single"/>
        </w:rPr>
        <w:t>Literární chvilka, pohádky a videa:</w:t>
      </w:r>
    </w:p>
    <w:p w14:paraId="26E6BC52" w14:textId="77777777" w:rsidR="00F72BA1" w:rsidRDefault="00F72BA1" w:rsidP="00F72BA1">
      <w:pPr>
        <w:pStyle w:val="Odstavecseseznamem"/>
        <w:numPr>
          <w:ilvl w:val="0"/>
          <w:numId w:val="11"/>
        </w:numPr>
        <w:tabs>
          <w:tab w:val="left" w:pos="2130"/>
          <w:tab w:val="right" w:pos="6416"/>
        </w:tabs>
        <w:rPr>
          <w:sz w:val="28"/>
          <w:szCs w:val="28"/>
        </w:rPr>
      </w:pPr>
      <w:r>
        <w:rPr>
          <w:sz w:val="28"/>
          <w:szCs w:val="28"/>
        </w:rPr>
        <w:t>volný výběr knih – prohlížení obrázků, podpora zájmu o knihy</w:t>
      </w:r>
    </w:p>
    <w:p w14:paraId="26E6BC53" w14:textId="39094CD5" w:rsidR="00F72BA1" w:rsidRDefault="00BF461C" w:rsidP="00F72BA1">
      <w:pPr>
        <w:pStyle w:val="Odstavecseseznamem"/>
        <w:numPr>
          <w:ilvl w:val="0"/>
          <w:numId w:val="11"/>
        </w:numPr>
        <w:tabs>
          <w:tab w:val="left" w:pos="2130"/>
          <w:tab w:val="right" w:pos="6416"/>
        </w:tabs>
        <w:rPr>
          <w:sz w:val="28"/>
          <w:szCs w:val="28"/>
        </w:rPr>
      </w:pPr>
      <w:r>
        <w:rPr>
          <w:sz w:val="28"/>
          <w:szCs w:val="28"/>
        </w:rPr>
        <w:t>O popletené kukačce (příloha 1)</w:t>
      </w:r>
    </w:p>
    <w:p w14:paraId="34D55DC6" w14:textId="03AB8F60" w:rsidR="008A7E72" w:rsidRDefault="008A7E72" w:rsidP="00F72BA1">
      <w:pPr>
        <w:pStyle w:val="Odstavecseseznamem"/>
        <w:numPr>
          <w:ilvl w:val="0"/>
          <w:numId w:val="11"/>
        </w:numPr>
        <w:tabs>
          <w:tab w:val="left" w:pos="2130"/>
          <w:tab w:val="right" w:pos="6416"/>
        </w:tabs>
        <w:rPr>
          <w:sz w:val="28"/>
          <w:szCs w:val="28"/>
        </w:rPr>
      </w:pPr>
      <w:r>
        <w:rPr>
          <w:sz w:val="28"/>
          <w:szCs w:val="28"/>
        </w:rPr>
        <w:t>O slunci (příloha 2)</w:t>
      </w:r>
    </w:p>
    <w:p w14:paraId="28859EBB" w14:textId="4C605CD4" w:rsidR="00BF461C" w:rsidRDefault="00BF461C" w:rsidP="00F72BA1">
      <w:pPr>
        <w:pStyle w:val="Odstavecseseznamem"/>
        <w:numPr>
          <w:ilvl w:val="0"/>
          <w:numId w:val="11"/>
        </w:numPr>
        <w:tabs>
          <w:tab w:val="left" w:pos="2130"/>
          <w:tab w:val="right" w:pos="6416"/>
        </w:tabs>
        <w:rPr>
          <w:sz w:val="28"/>
          <w:szCs w:val="28"/>
        </w:rPr>
      </w:pPr>
      <w:r>
        <w:rPr>
          <w:sz w:val="28"/>
          <w:szCs w:val="28"/>
        </w:rPr>
        <w:t xml:space="preserve">Křemílek a Vochomůrka </w:t>
      </w:r>
      <w:r w:rsidR="00CC05D6">
        <w:rPr>
          <w:sz w:val="28"/>
          <w:szCs w:val="28"/>
        </w:rPr>
        <w:t>měli hodiny se zlou kukačkou</w:t>
      </w:r>
    </w:p>
    <w:p w14:paraId="3113FB5B" w14:textId="466597A5" w:rsidR="00CC05D6" w:rsidRDefault="00CC05D6" w:rsidP="00F72BA1">
      <w:pPr>
        <w:pStyle w:val="Odstavecseseznamem"/>
        <w:numPr>
          <w:ilvl w:val="0"/>
          <w:numId w:val="11"/>
        </w:numPr>
        <w:tabs>
          <w:tab w:val="left" w:pos="2130"/>
          <w:tab w:val="right" w:pos="6416"/>
        </w:tabs>
        <w:rPr>
          <w:sz w:val="28"/>
          <w:szCs w:val="28"/>
        </w:rPr>
      </w:pPr>
      <w:r>
        <w:rPr>
          <w:sz w:val="28"/>
          <w:szCs w:val="28"/>
        </w:rPr>
        <w:t>Pták Ohnivák</w:t>
      </w:r>
    </w:p>
    <w:p w14:paraId="427774DA" w14:textId="77490EB8" w:rsidR="00981626" w:rsidRDefault="00F1756B" w:rsidP="00F72BA1">
      <w:pPr>
        <w:pStyle w:val="Odstavecseseznamem"/>
        <w:numPr>
          <w:ilvl w:val="0"/>
          <w:numId w:val="11"/>
        </w:numPr>
        <w:tabs>
          <w:tab w:val="left" w:pos="2130"/>
          <w:tab w:val="right" w:pos="6416"/>
        </w:tabs>
        <w:rPr>
          <w:sz w:val="28"/>
          <w:szCs w:val="28"/>
        </w:rPr>
      </w:pPr>
      <w:r>
        <w:rPr>
          <w:sz w:val="28"/>
          <w:szCs w:val="28"/>
        </w:rPr>
        <w:t>Broučci</w:t>
      </w:r>
      <w:r w:rsidR="00B83042">
        <w:rPr>
          <w:sz w:val="28"/>
          <w:szCs w:val="28"/>
        </w:rPr>
        <w:t xml:space="preserve"> – Brouček a beruška (sluníčko)</w:t>
      </w:r>
    </w:p>
    <w:p w14:paraId="26E6BC56" w14:textId="77777777" w:rsidR="00F72BA1" w:rsidRDefault="00F72BA1" w:rsidP="00F72BA1">
      <w:pPr>
        <w:pStyle w:val="Odstavecseseznamem"/>
        <w:numPr>
          <w:ilvl w:val="0"/>
          <w:numId w:val="11"/>
        </w:numPr>
        <w:tabs>
          <w:tab w:val="left" w:pos="2130"/>
          <w:tab w:val="right" w:pos="6416"/>
        </w:tabs>
        <w:rPr>
          <w:sz w:val="28"/>
          <w:szCs w:val="28"/>
        </w:rPr>
      </w:pPr>
      <w:r>
        <w:rPr>
          <w:sz w:val="28"/>
          <w:szCs w:val="28"/>
        </w:rPr>
        <w:t>poslech audio pohádek s různou tématikou</w:t>
      </w:r>
    </w:p>
    <w:p w14:paraId="26E6BC57" w14:textId="77777777" w:rsidR="000825EF" w:rsidRDefault="000825EF" w:rsidP="000825EF">
      <w:pPr>
        <w:tabs>
          <w:tab w:val="left" w:pos="2130"/>
          <w:tab w:val="right" w:pos="6416"/>
        </w:tabs>
        <w:rPr>
          <w:sz w:val="28"/>
          <w:szCs w:val="28"/>
        </w:rPr>
      </w:pPr>
      <w:r>
        <w:rPr>
          <w:sz w:val="28"/>
          <w:szCs w:val="28"/>
        </w:rPr>
        <w:t xml:space="preserve">Veškeré aktivity jsou dítěti nabízeny. Dítě je aktivně motivováno k činnosti. Uvedené zájmové činnosti jsou pouze inspirací pro naše tety (pečující osoby), ze kterých poté připravují aktivity „šité na tělo“ dle aktuálního zájmu a potřeb dětí v daném kolektivu. </w:t>
      </w:r>
    </w:p>
    <w:p w14:paraId="26E6BC5B" w14:textId="0ECD30EE" w:rsidR="007316D4" w:rsidRDefault="000825EF" w:rsidP="000825EF">
      <w:pPr>
        <w:tabs>
          <w:tab w:val="left" w:pos="2130"/>
          <w:tab w:val="right" w:pos="6416"/>
        </w:tabs>
        <w:rPr>
          <w:sz w:val="28"/>
          <w:szCs w:val="28"/>
        </w:rPr>
      </w:pPr>
      <w:r>
        <w:rPr>
          <w:sz w:val="28"/>
          <w:szCs w:val="28"/>
        </w:rPr>
        <w:t xml:space="preserve">Naším hlavním úkolem je vést děti k samostatnosti, </w:t>
      </w:r>
      <w:proofErr w:type="gramStart"/>
      <w:r>
        <w:rPr>
          <w:sz w:val="28"/>
          <w:szCs w:val="28"/>
        </w:rPr>
        <w:t>správným  hygienickým</w:t>
      </w:r>
      <w:proofErr w:type="gramEnd"/>
      <w:r>
        <w:rPr>
          <w:sz w:val="28"/>
          <w:szCs w:val="28"/>
        </w:rPr>
        <w:t xml:space="preserve"> návykům, dále k podpoře sociálního a prosociálního vnímání, k lásce ke všemu živému a k ochraně a péči o prostředí, ve kterém žijeme. Přirozenou formou rozvíjet v dětech správné komunikační dovednosti, podpora aktivní a pasivní slovní zásoby, správné techniky komunikace a zájmu o rozhovor</w:t>
      </w:r>
      <w:r w:rsidR="007316D4">
        <w:rPr>
          <w:sz w:val="28"/>
          <w:szCs w:val="28"/>
        </w:rPr>
        <w:t>.</w:t>
      </w:r>
    </w:p>
    <w:p w14:paraId="26E6BC5C" w14:textId="2A21F97C" w:rsidR="006406F6" w:rsidRPr="008A7E72" w:rsidRDefault="006406F6" w:rsidP="000825EF">
      <w:pPr>
        <w:tabs>
          <w:tab w:val="left" w:pos="2130"/>
          <w:tab w:val="right" w:pos="6416"/>
        </w:tabs>
        <w:rPr>
          <w:b/>
          <w:bCs/>
          <w:sz w:val="28"/>
          <w:szCs w:val="28"/>
        </w:rPr>
      </w:pPr>
      <w:r w:rsidRPr="008A7E72">
        <w:rPr>
          <w:b/>
          <w:bCs/>
          <w:sz w:val="28"/>
          <w:szCs w:val="28"/>
        </w:rPr>
        <w:lastRenderedPageBreak/>
        <w:t>Příloha 1</w:t>
      </w:r>
    </w:p>
    <w:p w14:paraId="746CDD4A" w14:textId="111D7275" w:rsidR="001E7E21" w:rsidRPr="008A7E72" w:rsidRDefault="001E7E21" w:rsidP="000825EF">
      <w:pPr>
        <w:tabs>
          <w:tab w:val="left" w:pos="2130"/>
          <w:tab w:val="right" w:pos="6416"/>
        </w:tabs>
        <w:rPr>
          <w:b/>
          <w:bCs/>
          <w:sz w:val="28"/>
          <w:szCs w:val="28"/>
        </w:rPr>
      </w:pPr>
      <w:r w:rsidRPr="008A7E72">
        <w:rPr>
          <w:b/>
          <w:bCs/>
          <w:sz w:val="28"/>
          <w:szCs w:val="28"/>
        </w:rPr>
        <w:t>O popletené kukačce</w:t>
      </w:r>
    </w:p>
    <w:p w14:paraId="3D51F0FF" w14:textId="1CE81B68" w:rsidR="001E7E21" w:rsidRPr="009964CF" w:rsidRDefault="001E7E21" w:rsidP="001E7E21">
      <w:pPr>
        <w:pStyle w:val="Normlnweb"/>
        <w:shd w:val="clear" w:color="auto" w:fill="FFFFFF"/>
        <w:rPr>
          <w:rFonts w:asciiTheme="minorHAnsi" w:hAnsiTheme="minorHAnsi" w:cstheme="minorHAnsi"/>
          <w:color w:val="333333"/>
          <w:sz w:val="28"/>
          <w:szCs w:val="28"/>
        </w:rPr>
      </w:pPr>
      <w:r w:rsidRPr="009964CF">
        <w:rPr>
          <w:rFonts w:asciiTheme="minorHAnsi" w:hAnsiTheme="minorHAnsi" w:cstheme="minorHAnsi"/>
          <w:color w:val="333333"/>
          <w:sz w:val="28"/>
          <w:szCs w:val="28"/>
        </w:rPr>
        <w:t>Stalo se v dávných časech… V ptačím lese zase jednou nastala doba stavění a opravování hnízd, kladení vajíček a krásného, netrpělivého čekání na vylíhnutí malých ptáčat, protože děti – to je vždycky veliké štěstí!</w:t>
      </w:r>
      <w:r w:rsidRPr="009964CF">
        <w:rPr>
          <w:rFonts w:asciiTheme="minorHAnsi" w:hAnsiTheme="minorHAnsi" w:cstheme="minorHAnsi"/>
          <w:color w:val="333333"/>
          <w:sz w:val="28"/>
          <w:szCs w:val="28"/>
        </w:rPr>
        <w:br/>
        <w:t xml:space="preserve">Všechny ptačí maminky uklízely a opravovaly své hnízdo, stejně tak se rozhodla učinit i kukačka – jenže ouha – byl to ptáček velmi popletený a </w:t>
      </w:r>
      <w:proofErr w:type="gramStart"/>
      <w:r w:rsidRPr="009964CF">
        <w:rPr>
          <w:rFonts w:asciiTheme="minorHAnsi" w:hAnsiTheme="minorHAnsi" w:cstheme="minorHAnsi"/>
          <w:color w:val="333333"/>
          <w:sz w:val="28"/>
          <w:szCs w:val="28"/>
        </w:rPr>
        <w:t>zapom</w:t>
      </w:r>
      <w:r w:rsidR="009964CF">
        <w:rPr>
          <w:rFonts w:asciiTheme="minorHAnsi" w:hAnsiTheme="minorHAnsi" w:cstheme="minorHAnsi"/>
          <w:color w:val="333333"/>
          <w:sz w:val="28"/>
          <w:szCs w:val="28"/>
        </w:rPr>
        <w:t>n</w:t>
      </w:r>
      <w:r w:rsidRPr="009964CF">
        <w:rPr>
          <w:rFonts w:asciiTheme="minorHAnsi" w:hAnsiTheme="minorHAnsi" w:cstheme="minorHAnsi"/>
          <w:color w:val="333333"/>
          <w:sz w:val="28"/>
          <w:szCs w:val="28"/>
        </w:rPr>
        <w:t>ětlivý</w:t>
      </w:r>
      <w:proofErr w:type="gramEnd"/>
      <w:r w:rsidRPr="009964CF">
        <w:rPr>
          <w:rFonts w:asciiTheme="minorHAnsi" w:hAnsiTheme="minorHAnsi" w:cstheme="minorHAnsi"/>
          <w:color w:val="333333"/>
          <w:sz w:val="28"/>
          <w:szCs w:val="28"/>
        </w:rPr>
        <w:t xml:space="preserve"> a tak si nemohla vzpomenout, cože a jakže by měla v hnízdě vylepšit, jak jej na kladení vajíček připravit.</w:t>
      </w:r>
    </w:p>
    <w:p w14:paraId="26E6BC5E" w14:textId="157CFD77" w:rsidR="006406F6" w:rsidRDefault="001E7E21" w:rsidP="001E7E21">
      <w:pPr>
        <w:tabs>
          <w:tab w:val="left" w:pos="2130"/>
          <w:tab w:val="right" w:pos="6416"/>
        </w:tabs>
        <w:jc w:val="both"/>
        <w:rPr>
          <w:rFonts w:eastAsia="Times New Roman" w:cstheme="minorHAnsi"/>
          <w:color w:val="333333"/>
          <w:sz w:val="28"/>
          <w:szCs w:val="28"/>
          <w:shd w:val="clear" w:color="auto" w:fill="FFFFFF"/>
          <w:lang w:eastAsia="cs-CZ"/>
        </w:rPr>
      </w:pPr>
      <w:r w:rsidRPr="009964CF">
        <w:rPr>
          <w:rFonts w:eastAsia="Times New Roman" w:cstheme="minorHAnsi"/>
          <w:color w:val="333333"/>
          <w:sz w:val="28"/>
          <w:szCs w:val="28"/>
          <w:shd w:val="clear" w:color="auto" w:fill="FFFFFF"/>
          <w:lang w:eastAsia="cs-CZ"/>
        </w:rPr>
        <w:t>Rozhodla se tedy letět na obhlídku jiných hnízd…lítá, lítá, prohlíží, zkoumá, snaží se všechno si zapamatovat, a tak si ani nevšimne, že se postupně v hnízdech začínají objevovat první nakladená vajíčka – v prvním, druhém třetím… „To se asi už brzy vylíhnou malá ptáčátka a já jim nebudu mít dát co do zobáčku!“ Zděsila se kukačka a odletěla shánět nějaké dobré červíky… hledala, sháněla, až k večeru celá unavená letí zpět do lesa, ale najednou si uvědomí, že už zapom</w:t>
      </w:r>
      <w:r w:rsidR="008A7E72">
        <w:rPr>
          <w:rFonts w:eastAsia="Times New Roman" w:cstheme="minorHAnsi"/>
          <w:color w:val="333333"/>
          <w:sz w:val="28"/>
          <w:szCs w:val="28"/>
          <w:shd w:val="clear" w:color="auto" w:fill="FFFFFF"/>
          <w:lang w:eastAsia="cs-CZ"/>
        </w:rPr>
        <w:t>n</w:t>
      </w:r>
      <w:r w:rsidRPr="009964CF">
        <w:rPr>
          <w:rFonts w:eastAsia="Times New Roman" w:cstheme="minorHAnsi"/>
          <w:color w:val="333333"/>
          <w:sz w:val="28"/>
          <w:szCs w:val="28"/>
          <w:shd w:val="clear" w:color="auto" w:fill="FFFFFF"/>
          <w:lang w:eastAsia="cs-CZ"/>
        </w:rPr>
        <w:t xml:space="preserve">ěla, jak její malé kukačky vypadají – zastaví se tedy u prvního hnízda s mláďaty a ptá se ptačí maminky: „Nevíš, prosím, kde bych našla svá mláďátka? Určitě mají hlad, nesu jim něco k snědku…“ Ptačí máma vidí úplně popletenou kukačku, jak má v zobáčku hromadu červíků a její děti přece mají taky hlad…odpoví: „Copak je nepoznáváš? Tohle jsou tvá malá kukaččata!“ – a ukáže křídlem na svá vlastní mláďata hladově otevírající zobáčky… kukačka tedy rychle nakrmí malé nenasyty a letí pro další porci červíků. Ovšem jak je zkrátka zase celá popletená, zapomene, kudy letěla minule, narazí na jiné hnízdo s malými hladovci a jiná ptačí máma ji přesvědčí, že právě tohle jsou její malé kukaččí děti…takhle shání potravu a krmí všechna mláďata v lese, jiné maminky jsou rády, že si mohou odpočinout…Tak ptačí mláďata v celém lese postupně rostla, a začala se podobat svým dospělým rodičům – kukačka se dívá a nestačí se divit – žádné z nich nevypadá jako ona, jsou podobní těm dospělým </w:t>
      </w:r>
      <w:proofErr w:type="spellStart"/>
      <w:r w:rsidRPr="009964CF">
        <w:rPr>
          <w:rFonts w:eastAsia="Times New Roman" w:cstheme="minorHAnsi"/>
          <w:color w:val="333333"/>
          <w:sz w:val="28"/>
          <w:szCs w:val="28"/>
          <w:shd w:val="clear" w:color="auto" w:fill="FFFFFF"/>
          <w:lang w:eastAsia="cs-CZ"/>
        </w:rPr>
        <w:t>ptačicím</w:t>
      </w:r>
      <w:proofErr w:type="spellEnd"/>
      <w:r w:rsidRPr="009964CF">
        <w:rPr>
          <w:rFonts w:eastAsia="Times New Roman" w:cstheme="minorHAnsi"/>
          <w:color w:val="333333"/>
          <w:sz w:val="28"/>
          <w:szCs w:val="28"/>
          <w:shd w:val="clear" w:color="auto" w:fill="FFFFFF"/>
          <w:lang w:eastAsia="cs-CZ"/>
        </w:rPr>
        <w:t>, které tvrdily, že ptačí děti v hnízdech jsou přece její…zase celá popletená lítá po lese, až konečně narazí na hnízdo, které jí přijde nějaké povědomé – ano, to je přece její vlastní hnízdo…ale je celé neuklizené, neopravené, a hlavně prázdné, žá</w:t>
      </w:r>
      <w:r w:rsidR="009964CF">
        <w:rPr>
          <w:rFonts w:eastAsia="Times New Roman" w:cstheme="minorHAnsi"/>
          <w:color w:val="333333"/>
          <w:sz w:val="28"/>
          <w:szCs w:val="28"/>
          <w:shd w:val="clear" w:color="auto" w:fill="FFFFFF"/>
          <w:lang w:eastAsia="cs-CZ"/>
        </w:rPr>
        <w:t>d</w:t>
      </w:r>
      <w:r w:rsidRPr="009964CF">
        <w:rPr>
          <w:rFonts w:eastAsia="Times New Roman" w:cstheme="minorHAnsi"/>
          <w:color w:val="333333"/>
          <w:sz w:val="28"/>
          <w:szCs w:val="28"/>
          <w:shd w:val="clear" w:color="auto" w:fill="FFFFFF"/>
          <w:lang w:eastAsia="cs-CZ"/>
        </w:rPr>
        <w:t>né malé kukačky, žádné skořápky od vajíček…a tu si náhle vzpomene: „Vždyť já jsem taková popleta, že jsem pro samé shánění jídla pro mláďata zapom</w:t>
      </w:r>
      <w:r w:rsidR="009964CF">
        <w:rPr>
          <w:rFonts w:eastAsia="Times New Roman" w:cstheme="minorHAnsi"/>
          <w:color w:val="333333"/>
          <w:sz w:val="28"/>
          <w:szCs w:val="28"/>
          <w:shd w:val="clear" w:color="auto" w:fill="FFFFFF"/>
          <w:lang w:eastAsia="cs-CZ"/>
        </w:rPr>
        <w:t>n</w:t>
      </w:r>
      <w:r w:rsidRPr="009964CF">
        <w:rPr>
          <w:rFonts w:eastAsia="Times New Roman" w:cstheme="minorHAnsi"/>
          <w:color w:val="333333"/>
          <w:sz w:val="28"/>
          <w:szCs w:val="28"/>
          <w:shd w:val="clear" w:color="auto" w:fill="FFFFFF"/>
          <w:lang w:eastAsia="cs-CZ"/>
        </w:rPr>
        <w:t xml:space="preserve">ěla naklást do mého hnízda svá vlastní vajíčka!! A celou dobu jsem krmila mláďata jiných </w:t>
      </w:r>
      <w:r w:rsidRPr="009964CF">
        <w:rPr>
          <w:rFonts w:eastAsia="Times New Roman" w:cstheme="minorHAnsi"/>
          <w:color w:val="333333"/>
          <w:sz w:val="28"/>
          <w:szCs w:val="28"/>
          <w:shd w:val="clear" w:color="auto" w:fill="FFFFFF"/>
          <w:lang w:eastAsia="cs-CZ"/>
        </w:rPr>
        <w:lastRenderedPageBreak/>
        <w:t>ptáků a všechny maminky byly rády a neříkaly mi pravdu…takže já žádná malá kukaččata nemám,“ sedla si do svého prázdného hnízda a tiše se rozplakala.</w:t>
      </w:r>
      <w:r w:rsidRPr="009964CF">
        <w:rPr>
          <w:rFonts w:eastAsia="Times New Roman" w:cstheme="minorHAnsi"/>
          <w:color w:val="333333"/>
          <w:sz w:val="28"/>
          <w:szCs w:val="28"/>
          <w:lang w:eastAsia="cs-CZ"/>
        </w:rPr>
        <w:br/>
      </w:r>
      <w:r w:rsidRPr="009964CF">
        <w:rPr>
          <w:rFonts w:eastAsia="Times New Roman" w:cstheme="minorHAnsi"/>
          <w:color w:val="333333"/>
          <w:sz w:val="28"/>
          <w:szCs w:val="28"/>
          <w:shd w:val="clear" w:color="auto" w:fill="FFFFFF"/>
          <w:lang w:eastAsia="cs-CZ"/>
        </w:rPr>
        <w:t>Na takovou nespravedlnost, kdy všechny ptačí mámy zneužily dobroty popletené kukačky, se nemohl dívat ptačí král. Svolal veliké ptačí shromáždění na nejvyšší strom v lese a oznámil všem své rozhodnutí: „Protože kukačka letos pilně krmila všechna ptačí mláďata ve všech hnízdech v lese, a protože ptačí mámy vydávaly všechna svá mláďata za malé kukačky, kukačka bude od příštího roku klást svá vajíčka do cizích hnízd, a aby jí ostatní ptačí mámy oplatily její péči, budou potom ony krmit malé kukačky společně se svými mláďaty.“ Ptačí mámy si uvědomily, jak kukačce svým lhaním ublížily a společně jí slíbily, že od nynějška se zase ony budou starat o její malé kukaččí dětičky…</w:t>
      </w:r>
      <w:r w:rsidRPr="009964CF">
        <w:rPr>
          <w:rFonts w:eastAsia="Times New Roman" w:cstheme="minorHAnsi"/>
          <w:color w:val="333333"/>
          <w:sz w:val="28"/>
          <w:szCs w:val="28"/>
          <w:lang w:eastAsia="cs-CZ"/>
        </w:rPr>
        <w:br/>
      </w:r>
      <w:r w:rsidRPr="009964CF">
        <w:rPr>
          <w:rFonts w:eastAsia="Times New Roman" w:cstheme="minorHAnsi"/>
          <w:color w:val="333333"/>
          <w:sz w:val="28"/>
          <w:szCs w:val="28"/>
          <w:shd w:val="clear" w:color="auto" w:fill="FFFFFF"/>
          <w:lang w:eastAsia="cs-CZ"/>
        </w:rPr>
        <w:t>A tak je tomu dodnes.</w:t>
      </w:r>
    </w:p>
    <w:p w14:paraId="7B376449" w14:textId="170F45EC" w:rsidR="00BA5B90" w:rsidRDefault="00BA5B90" w:rsidP="001E7E21">
      <w:pPr>
        <w:tabs>
          <w:tab w:val="left" w:pos="2130"/>
          <w:tab w:val="right" w:pos="6416"/>
        </w:tabs>
        <w:jc w:val="both"/>
        <w:rPr>
          <w:rFonts w:eastAsia="Times New Roman" w:cstheme="minorHAnsi"/>
          <w:color w:val="333333"/>
          <w:sz w:val="28"/>
          <w:szCs w:val="28"/>
          <w:shd w:val="clear" w:color="auto" w:fill="FFFFFF"/>
          <w:lang w:eastAsia="cs-CZ"/>
        </w:rPr>
      </w:pPr>
    </w:p>
    <w:p w14:paraId="3FFA3CE3" w14:textId="7DFE953F" w:rsidR="00BA5B90" w:rsidRDefault="00BA5B90" w:rsidP="001E7E21">
      <w:pPr>
        <w:tabs>
          <w:tab w:val="left" w:pos="2130"/>
          <w:tab w:val="right" w:pos="6416"/>
        </w:tabs>
        <w:jc w:val="both"/>
        <w:rPr>
          <w:rFonts w:eastAsia="Times New Roman" w:cstheme="minorHAnsi"/>
          <w:color w:val="333333"/>
          <w:sz w:val="28"/>
          <w:szCs w:val="28"/>
          <w:shd w:val="clear" w:color="auto" w:fill="FFFFFF"/>
          <w:lang w:eastAsia="cs-CZ"/>
        </w:rPr>
      </w:pPr>
    </w:p>
    <w:p w14:paraId="2AB0885A" w14:textId="516B9EEA" w:rsidR="00BA5B90" w:rsidRDefault="00BA5B90" w:rsidP="001E7E21">
      <w:pPr>
        <w:tabs>
          <w:tab w:val="left" w:pos="2130"/>
          <w:tab w:val="right" w:pos="6416"/>
        </w:tabs>
        <w:jc w:val="both"/>
        <w:rPr>
          <w:rFonts w:eastAsia="Times New Roman" w:cstheme="minorHAnsi"/>
          <w:color w:val="333333"/>
          <w:sz w:val="28"/>
          <w:szCs w:val="28"/>
          <w:shd w:val="clear" w:color="auto" w:fill="FFFFFF"/>
          <w:lang w:eastAsia="cs-CZ"/>
        </w:rPr>
      </w:pPr>
    </w:p>
    <w:p w14:paraId="28BC5605" w14:textId="5C3CBD94" w:rsidR="00BA5B90" w:rsidRDefault="00BA5B90" w:rsidP="001E7E21">
      <w:pPr>
        <w:tabs>
          <w:tab w:val="left" w:pos="2130"/>
          <w:tab w:val="right" w:pos="6416"/>
        </w:tabs>
        <w:jc w:val="both"/>
        <w:rPr>
          <w:rFonts w:eastAsia="Times New Roman" w:cstheme="minorHAnsi"/>
          <w:color w:val="333333"/>
          <w:sz w:val="28"/>
          <w:szCs w:val="28"/>
          <w:shd w:val="clear" w:color="auto" w:fill="FFFFFF"/>
          <w:lang w:eastAsia="cs-CZ"/>
        </w:rPr>
      </w:pPr>
    </w:p>
    <w:p w14:paraId="2141C6B6" w14:textId="7370F5D4" w:rsidR="00BA5B90" w:rsidRDefault="00BA5B90" w:rsidP="001E7E21">
      <w:pPr>
        <w:tabs>
          <w:tab w:val="left" w:pos="2130"/>
          <w:tab w:val="right" w:pos="6416"/>
        </w:tabs>
        <w:jc w:val="both"/>
        <w:rPr>
          <w:rFonts w:eastAsia="Times New Roman" w:cstheme="minorHAnsi"/>
          <w:color w:val="333333"/>
          <w:sz w:val="28"/>
          <w:szCs w:val="28"/>
          <w:shd w:val="clear" w:color="auto" w:fill="FFFFFF"/>
          <w:lang w:eastAsia="cs-CZ"/>
        </w:rPr>
      </w:pPr>
    </w:p>
    <w:p w14:paraId="4F93AB51" w14:textId="6F203271" w:rsidR="00BA5B90" w:rsidRDefault="00BA5B90" w:rsidP="001E7E21">
      <w:pPr>
        <w:tabs>
          <w:tab w:val="left" w:pos="2130"/>
          <w:tab w:val="right" w:pos="6416"/>
        </w:tabs>
        <w:jc w:val="both"/>
        <w:rPr>
          <w:rFonts w:eastAsia="Times New Roman" w:cstheme="minorHAnsi"/>
          <w:color w:val="333333"/>
          <w:sz w:val="28"/>
          <w:szCs w:val="28"/>
          <w:shd w:val="clear" w:color="auto" w:fill="FFFFFF"/>
          <w:lang w:eastAsia="cs-CZ"/>
        </w:rPr>
      </w:pPr>
    </w:p>
    <w:p w14:paraId="413C0818" w14:textId="370F620D" w:rsidR="00BA5B90" w:rsidRDefault="00BA5B90" w:rsidP="001E7E21">
      <w:pPr>
        <w:tabs>
          <w:tab w:val="left" w:pos="2130"/>
          <w:tab w:val="right" w:pos="6416"/>
        </w:tabs>
        <w:jc w:val="both"/>
        <w:rPr>
          <w:rFonts w:eastAsia="Times New Roman" w:cstheme="minorHAnsi"/>
          <w:color w:val="333333"/>
          <w:sz w:val="28"/>
          <w:szCs w:val="28"/>
          <w:shd w:val="clear" w:color="auto" w:fill="FFFFFF"/>
          <w:lang w:eastAsia="cs-CZ"/>
        </w:rPr>
      </w:pPr>
    </w:p>
    <w:p w14:paraId="643164B0" w14:textId="55F09737" w:rsidR="00BA5B90" w:rsidRDefault="00BA5B90" w:rsidP="001E7E21">
      <w:pPr>
        <w:tabs>
          <w:tab w:val="left" w:pos="2130"/>
          <w:tab w:val="right" w:pos="6416"/>
        </w:tabs>
        <w:jc w:val="both"/>
        <w:rPr>
          <w:rFonts w:eastAsia="Times New Roman" w:cstheme="minorHAnsi"/>
          <w:color w:val="333333"/>
          <w:sz w:val="28"/>
          <w:szCs w:val="28"/>
          <w:shd w:val="clear" w:color="auto" w:fill="FFFFFF"/>
          <w:lang w:eastAsia="cs-CZ"/>
        </w:rPr>
      </w:pPr>
    </w:p>
    <w:p w14:paraId="09E60CAC" w14:textId="5980E758" w:rsidR="00BA5B90" w:rsidRDefault="00BA5B90" w:rsidP="001E7E21">
      <w:pPr>
        <w:tabs>
          <w:tab w:val="left" w:pos="2130"/>
          <w:tab w:val="right" w:pos="6416"/>
        </w:tabs>
        <w:jc w:val="both"/>
        <w:rPr>
          <w:rFonts w:eastAsia="Times New Roman" w:cstheme="minorHAnsi"/>
          <w:color w:val="333333"/>
          <w:sz w:val="28"/>
          <w:szCs w:val="28"/>
          <w:shd w:val="clear" w:color="auto" w:fill="FFFFFF"/>
          <w:lang w:eastAsia="cs-CZ"/>
        </w:rPr>
      </w:pPr>
    </w:p>
    <w:p w14:paraId="4137F209" w14:textId="1A4D1FA9" w:rsidR="00BA5B90" w:rsidRDefault="00BA5B90" w:rsidP="001E7E21">
      <w:pPr>
        <w:tabs>
          <w:tab w:val="left" w:pos="2130"/>
          <w:tab w:val="right" w:pos="6416"/>
        </w:tabs>
        <w:jc w:val="both"/>
        <w:rPr>
          <w:rFonts w:eastAsia="Times New Roman" w:cstheme="minorHAnsi"/>
          <w:color w:val="333333"/>
          <w:sz w:val="28"/>
          <w:szCs w:val="28"/>
          <w:shd w:val="clear" w:color="auto" w:fill="FFFFFF"/>
          <w:lang w:eastAsia="cs-CZ"/>
        </w:rPr>
      </w:pPr>
    </w:p>
    <w:p w14:paraId="1BC44873" w14:textId="541C2424" w:rsidR="00BA5B90" w:rsidRDefault="00BA5B90" w:rsidP="001E7E21">
      <w:pPr>
        <w:tabs>
          <w:tab w:val="left" w:pos="2130"/>
          <w:tab w:val="right" w:pos="6416"/>
        </w:tabs>
        <w:jc w:val="both"/>
        <w:rPr>
          <w:rFonts w:eastAsia="Times New Roman" w:cstheme="minorHAnsi"/>
          <w:color w:val="333333"/>
          <w:sz w:val="28"/>
          <w:szCs w:val="28"/>
          <w:shd w:val="clear" w:color="auto" w:fill="FFFFFF"/>
          <w:lang w:eastAsia="cs-CZ"/>
        </w:rPr>
      </w:pPr>
    </w:p>
    <w:p w14:paraId="56A3540A" w14:textId="52DBF11A" w:rsidR="00BA5B90" w:rsidRDefault="00BA5B90" w:rsidP="001E7E21">
      <w:pPr>
        <w:tabs>
          <w:tab w:val="left" w:pos="2130"/>
          <w:tab w:val="right" w:pos="6416"/>
        </w:tabs>
        <w:jc w:val="both"/>
        <w:rPr>
          <w:rFonts w:eastAsia="Times New Roman" w:cstheme="minorHAnsi"/>
          <w:color w:val="333333"/>
          <w:sz w:val="28"/>
          <w:szCs w:val="28"/>
          <w:shd w:val="clear" w:color="auto" w:fill="FFFFFF"/>
          <w:lang w:eastAsia="cs-CZ"/>
        </w:rPr>
      </w:pPr>
    </w:p>
    <w:p w14:paraId="46E59853" w14:textId="77147E97" w:rsidR="00BA5B90" w:rsidRDefault="00BA5B90" w:rsidP="001E7E21">
      <w:pPr>
        <w:tabs>
          <w:tab w:val="left" w:pos="2130"/>
          <w:tab w:val="right" w:pos="6416"/>
        </w:tabs>
        <w:jc w:val="both"/>
        <w:rPr>
          <w:rFonts w:eastAsia="Times New Roman" w:cstheme="minorHAnsi"/>
          <w:color w:val="333333"/>
          <w:sz w:val="28"/>
          <w:szCs w:val="28"/>
          <w:shd w:val="clear" w:color="auto" w:fill="FFFFFF"/>
          <w:lang w:eastAsia="cs-CZ"/>
        </w:rPr>
      </w:pPr>
    </w:p>
    <w:p w14:paraId="6849682E" w14:textId="632E9A54" w:rsidR="008A7E72" w:rsidRDefault="008A7E72" w:rsidP="001E7E21">
      <w:pPr>
        <w:tabs>
          <w:tab w:val="left" w:pos="2130"/>
          <w:tab w:val="right" w:pos="6416"/>
        </w:tabs>
        <w:jc w:val="both"/>
        <w:rPr>
          <w:rFonts w:eastAsia="Times New Roman" w:cstheme="minorHAnsi"/>
          <w:color w:val="333333"/>
          <w:sz w:val="28"/>
          <w:szCs w:val="28"/>
          <w:shd w:val="clear" w:color="auto" w:fill="FFFFFF"/>
          <w:lang w:eastAsia="cs-CZ"/>
        </w:rPr>
      </w:pPr>
    </w:p>
    <w:p w14:paraId="0DE37EC1" w14:textId="77777777" w:rsidR="008A7E72" w:rsidRDefault="008A7E72" w:rsidP="001E7E21">
      <w:pPr>
        <w:tabs>
          <w:tab w:val="left" w:pos="2130"/>
          <w:tab w:val="right" w:pos="6416"/>
        </w:tabs>
        <w:jc w:val="both"/>
        <w:rPr>
          <w:rFonts w:eastAsia="Times New Roman" w:cstheme="minorHAnsi"/>
          <w:color w:val="333333"/>
          <w:sz w:val="28"/>
          <w:szCs w:val="28"/>
          <w:shd w:val="clear" w:color="auto" w:fill="FFFFFF"/>
          <w:lang w:eastAsia="cs-CZ"/>
        </w:rPr>
      </w:pPr>
    </w:p>
    <w:p w14:paraId="1ACEFD85" w14:textId="71119206" w:rsidR="00BA5B90" w:rsidRPr="008A7E72" w:rsidRDefault="00BA5B90" w:rsidP="001E7E21">
      <w:pPr>
        <w:tabs>
          <w:tab w:val="left" w:pos="2130"/>
          <w:tab w:val="right" w:pos="6416"/>
        </w:tabs>
        <w:jc w:val="both"/>
        <w:rPr>
          <w:rFonts w:eastAsia="Times New Roman" w:cstheme="minorHAnsi"/>
          <w:b/>
          <w:bCs/>
          <w:color w:val="333333"/>
          <w:sz w:val="28"/>
          <w:szCs w:val="28"/>
          <w:shd w:val="clear" w:color="auto" w:fill="FFFFFF"/>
          <w:lang w:eastAsia="cs-CZ"/>
        </w:rPr>
      </w:pPr>
      <w:r w:rsidRPr="008A7E72">
        <w:rPr>
          <w:rFonts w:eastAsia="Times New Roman" w:cstheme="minorHAnsi"/>
          <w:b/>
          <w:bCs/>
          <w:color w:val="333333"/>
          <w:sz w:val="28"/>
          <w:szCs w:val="28"/>
          <w:shd w:val="clear" w:color="auto" w:fill="FFFFFF"/>
          <w:lang w:eastAsia="cs-CZ"/>
        </w:rPr>
        <w:lastRenderedPageBreak/>
        <w:t>Příloha 2</w:t>
      </w:r>
    </w:p>
    <w:p w14:paraId="4A1BE345" w14:textId="3C6C79FA" w:rsidR="00BA5B90" w:rsidRPr="008A7E72" w:rsidRDefault="00BA5B90" w:rsidP="001E7E21">
      <w:pPr>
        <w:tabs>
          <w:tab w:val="left" w:pos="2130"/>
          <w:tab w:val="right" w:pos="6416"/>
        </w:tabs>
        <w:jc w:val="both"/>
        <w:rPr>
          <w:rFonts w:eastAsia="Times New Roman" w:cstheme="minorHAnsi"/>
          <w:b/>
          <w:bCs/>
          <w:color w:val="333333"/>
          <w:sz w:val="28"/>
          <w:szCs w:val="28"/>
          <w:shd w:val="clear" w:color="auto" w:fill="FFFFFF"/>
          <w:lang w:eastAsia="cs-CZ"/>
        </w:rPr>
      </w:pPr>
      <w:r w:rsidRPr="008A7E72">
        <w:rPr>
          <w:rFonts w:eastAsia="Times New Roman" w:cstheme="minorHAnsi"/>
          <w:b/>
          <w:bCs/>
          <w:color w:val="333333"/>
          <w:sz w:val="28"/>
          <w:szCs w:val="28"/>
          <w:shd w:val="clear" w:color="auto" w:fill="FFFFFF"/>
          <w:lang w:eastAsia="cs-CZ"/>
        </w:rPr>
        <w:t>Pohádka o sluníčku</w:t>
      </w:r>
    </w:p>
    <w:p w14:paraId="50542C16" w14:textId="100E90E7" w:rsidR="00BA5B90" w:rsidRDefault="00BA5B90" w:rsidP="001E7E21">
      <w:pPr>
        <w:tabs>
          <w:tab w:val="left" w:pos="2130"/>
          <w:tab w:val="right" w:pos="6416"/>
        </w:tabs>
        <w:jc w:val="both"/>
        <w:rPr>
          <w:rFonts w:cstheme="minorHAnsi"/>
          <w:sz w:val="28"/>
          <w:szCs w:val="28"/>
        </w:rPr>
      </w:pPr>
      <w:r w:rsidRPr="008A7E72">
        <w:rPr>
          <w:rFonts w:cstheme="minorHAnsi"/>
          <w:sz w:val="28"/>
          <w:szCs w:val="28"/>
        </w:rPr>
        <w:t>Pohádka O sluníčku Kdysi dávno, když ještě na světě nebyly žádné barvy, se sluníčko strašně nudilo. Celý svět teprve vznikal a byl bezbarvý jako kapka vody. A sluníčko povídá: „Co je tohle za svět? To je ale nuda, kdo se má na to koukat? Takové smutno.“ A plulo po obloze tam a zpátky. Kdybych si tak mělo s kým hrát. Aha. Mám nápad. Udělám vítr a zahraji si s ním na honěnou. (Opět necháme děti proběhnout.) Jenže tu si sluníčko všimlo, že ani vítr není barevný. Sluníčko se dalo do pláče. „Já se na ten svět nemůžu dívat.“ A jak tak plakalo, najednou k němu připlul velký černý mrak. Nad bezbarvou zahradou se spustil liják. (Chceme-li opět upoutat pozornost dětí, můžeme déšť znázornit lehce pomocí rozprašovače.) A když se slunce pořádně vyplakalo, uvidělo, že se za kopcem objevila krásná barevná duha. „No to je nápad!“ Zaradovalo se. „Pošlu na svět barvy a hned bude veselo!“ Od té doby, vždycky, když se sluníčko dívá, jak prší, roztáhne se na obloze od jednoho kopce ke druhému krásná barevná duha. Duha se líbila nejen sluníčku, ale i lidem. Proto se říká, že tam, kde se duha dotýká země, je ukrytý poklad. A my si ve školce duhu společně uděláme také, co říkáte děti?</w:t>
      </w:r>
    </w:p>
    <w:p w14:paraId="19D9B82D" w14:textId="507B4A0C" w:rsidR="008A7E72" w:rsidRDefault="008A7E72" w:rsidP="001E7E21">
      <w:pPr>
        <w:tabs>
          <w:tab w:val="left" w:pos="2130"/>
          <w:tab w:val="right" w:pos="6416"/>
        </w:tabs>
        <w:jc w:val="both"/>
        <w:rPr>
          <w:rFonts w:cstheme="minorHAnsi"/>
          <w:sz w:val="28"/>
          <w:szCs w:val="28"/>
        </w:rPr>
      </w:pPr>
    </w:p>
    <w:p w14:paraId="24D494F0" w14:textId="0A628838" w:rsidR="008A7E72" w:rsidRDefault="008A7E72" w:rsidP="001E7E21">
      <w:pPr>
        <w:tabs>
          <w:tab w:val="left" w:pos="2130"/>
          <w:tab w:val="right" w:pos="6416"/>
        </w:tabs>
        <w:jc w:val="both"/>
        <w:rPr>
          <w:rFonts w:cstheme="minorHAnsi"/>
          <w:sz w:val="28"/>
          <w:szCs w:val="28"/>
        </w:rPr>
      </w:pPr>
    </w:p>
    <w:p w14:paraId="01107555" w14:textId="6F71FF10" w:rsidR="008A7E72" w:rsidRDefault="008A7E72" w:rsidP="001E7E21">
      <w:pPr>
        <w:tabs>
          <w:tab w:val="left" w:pos="2130"/>
          <w:tab w:val="right" w:pos="6416"/>
        </w:tabs>
        <w:jc w:val="both"/>
        <w:rPr>
          <w:rFonts w:cstheme="minorHAnsi"/>
          <w:sz w:val="28"/>
          <w:szCs w:val="28"/>
        </w:rPr>
      </w:pPr>
    </w:p>
    <w:p w14:paraId="03530A12" w14:textId="23B5F9EE" w:rsidR="008A7E72" w:rsidRDefault="008A7E72" w:rsidP="001E7E21">
      <w:pPr>
        <w:tabs>
          <w:tab w:val="left" w:pos="2130"/>
          <w:tab w:val="right" w:pos="6416"/>
        </w:tabs>
        <w:jc w:val="both"/>
        <w:rPr>
          <w:rFonts w:cstheme="minorHAnsi"/>
          <w:sz w:val="28"/>
          <w:szCs w:val="28"/>
        </w:rPr>
      </w:pPr>
    </w:p>
    <w:p w14:paraId="1741EB72" w14:textId="56F21F92" w:rsidR="008A7E72" w:rsidRDefault="008A7E72" w:rsidP="001E7E21">
      <w:pPr>
        <w:tabs>
          <w:tab w:val="left" w:pos="2130"/>
          <w:tab w:val="right" w:pos="6416"/>
        </w:tabs>
        <w:jc w:val="both"/>
        <w:rPr>
          <w:rFonts w:cstheme="minorHAnsi"/>
          <w:sz w:val="28"/>
          <w:szCs w:val="28"/>
        </w:rPr>
      </w:pPr>
    </w:p>
    <w:p w14:paraId="21B215DB" w14:textId="47FD4907" w:rsidR="008A7E72" w:rsidRDefault="008A7E72" w:rsidP="001E7E21">
      <w:pPr>
        <w:tabs>
          <w:tab w:val="left" w:pos="2130"/>
          <w:tab w:val="right" w:pos="6416"/>
        </w:tabs>
        <w:jc w:val="both"/>
        <w:rPr>
          <w:rFonts w:cstheme="minorHAnsi"/>
          <w:sz w:val="28"/>
          <w:szCs w:val="28"/>
        </w:rPr>
      </w:pPr>
    </w:p>
    <w:p w14:paraId="4A7B7FCD" w14:textId="77777777" w:rsidR="008A7E72" w:rsidRDefault="008A7E72" w:rsidP="001E7E21">
      <w:pPr>
        <w:tabs>
          <w:tab w:val="left" w:pos="2130"/>
          <w:tab w:val="right" w:pos="6416"/>
        </w:tabs>
        <w:jc w:val="both"/>
        <w:rPr>
          <w:rFonts w:cstheme="minorHAnsi"/>
          <w:sz w:val="28"/>
          <w:szCs w:val="28"/>
        </w:rPr>
      </w:pPr>
    </w:p>
    <w:p w14:paraId="5C9FD539" w14:textId="77777777" w:rsidR="008A7E72" w:rsidRDefault="008A7E72" w:rsidP="001E7E21">
      <w:pPr>
        <w:tabs>
          <w:tab w:val="left" w:pos="2130"/>
          <w:tab w:val="right" w:pos="6416"/>
        </w:tabs>
        <w:jc w:val="both"/>
        <w:rPr>
          <w:rFonts w:cstheme="minorHAnsi"/>
          <w:sz w:val="28"/>
          <w:szCs w:val="28"/>
        </w:rPr>
      </w:pPr>
    </w:p>
    <w:p w14:paraId="43505F9A" w14:textId="77777777" w:rsidR="008A7E72" w:rsidRDefault="008A7E72" w:rsidP="001E7E21">
      <w:pPr>
        <w:tabs>
          <w:tab w:val="left" w:pos="2130"/>
          <w:tab w:val="right" w:pos="6416"/>
        </w:tabs>
        <w:jc w:val="both"/>
        <w:rPr>
          <w:rFonts w:cstheme="minorHAnsi"/>
          <w:sz w:val="28"/>
          <w:szCs w:val="28"/>
        </w:rPr>
      </w:pPr>
    </w:p>
    <w:p w14:paraId="5BFA33D5" w14:textId="77777777" w:rsidR="008A7E72" w:rsidRDefault="008A7E72" w:rsidP="001E7E21">
      <w:pPr>
        <w:tabs>
          <w:tab w:val="left" w:pos="2130"/>
          <w:tab w:val="right" w:pos="6416"/>
        </w:tabs>
        <w:jc w:val="both"/>
        <w:rPr>
          <w:rFonts w:cstheme="minorHAnsi"/>
          <w:sz w:val="28"/>
          <w:szCs w:val="28"/>
        </w:rPr>
      </w:pPr>
    </w:p>
    <w:p w14:paraId="1B0ED943" w14:textId="77777777" w:rsidR="008A7E72" w:rsidRDefault="008A7E72" w:rsidP="001E7E21">
      <w:pPr>
        <w:tabs>
          <w:tab w:val="left" w:pos="2130"/>
          <w:tab w:val="right" w:pos="6416"/>
        </w:tabs>
        <w:jc w:val="both"/>
        <w:rPr>
          <w:rFonts w:cstheme="minorHAnsi"/>
          <w:sz w:val="28"/>
          <w:szCs w:val="28"/>
        </w:rPr>
      </w:pPr>
    </w:p>
    <w:p w14:paraId="5AE75C8B" w14:textId="23B192F8" w:rsidR="008A7E72" w:rsidRPr="008A7E72" w:rsidRDefault="008A7E72" w:rsidP="001E7E21">
      <w:pPr>
        <w:tabs>
          <w:tab w:val="left" w:pos="2130"/>
          <w:tab w:val="right" w:pos="6416"/>
        </w:tabs>
        <w:jc w:val="both"/>
        <w:rPr>
          <w:rFonts w:cstheme="minorHAnsi"/>
          <w:b/>
          <w:bCs/>
          <w:sz w:val="28"/>
          <w:szCs w:val="28"/>
        </w:rPr>
      </w:pPr>
      <w:r w:rsidRPr="008A7E72">
        <w:rPr>
          <w:rFonts w:cstheme="minorHAnsi"/>
          <w:b/>
          <w:bCs/>
          <w:sz w:val="28"/>
          <w:szCs w:val="28"/>
        </w:rPr>
        <w:lastRenderedPageBreak/>
        <w:t>Příloha 3</w:t>
      </w:r>
    </w:p>
    <w:p w14:paraId="6D6EEEBE" w14:textId="27AFE336" w:rsidR="00B2116B" w:rsidRDefault="00B2116B" w:rsidP="001E7E21">
      <w:pPr>
        <w:tabs>
          <w:tab w:val="left" w:pos="2130"/>
          <w:tab w:val="right" w:pos="6416"/>
        </w:tabs>
        <w:jc w:val="both"/>
        <w:rPr>
          <w:rFonts w:eastAsia="Times New Roman" w:cstheme="minorHAnsi"/>
          <w:color w:val="333333"/>
          <w:sz w:val="28"/>
          <w:szCs w:val="28"/>
          <w:shd w:val="clear" w:color="auto" w:fill="FFFFFF"/>
          <w:lang w:eastAsia="cs-CZ"/>
        </w:rPr>
      </w:pPr>
      <w:r>
        <w:rPr>
          <w:noProof/>
        </w:rPr>
        <w:drawing>
          <wp:inline distT="0" distB="0" distL="0" distR="0" wp14:anchorId="0D1C697E" wp14:editId="7184D5E4">
            <wp:extent cx="5457825" cy="8037348"/>
            <wp:effectExtent l="0" t="0" r="0"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4593" cy="8091493"/>
                    </a:xfrm>
                    <a:prstGeom prst="rect">
                      <a:avLst/>
                    </a:prstGeom>
                    <a:noFill/>
                    <a:ln>
                      <a:noFill/>
                    </a:ln>
                  </pic:spPr>
                </pic:pic>
              </a:graphicData>
            </a:graphic>
          </wp:inline>
        </w:drawing>
      </w:r>
    </w:p>
    <w:p w14:paraId="21AC4DC9" w14:textId="168136AE" w:rsidR="00D47325" w:rsidRDefault="00FE6D06" w:rsidP="001E7E21">
      <w:pPr>
        <w:tabs>
          <w:tab w:val="left" w:pos="2130"/>
          <w:tab w:val="right" w:pos="6416"/>
        </w:tabs>
        <w:jc w:val="both"/>
        <w:rPr>
          <w:rFonts w:eastAsia="Times New Roman" w:cstheme="minorHAnsi"/>
          <w:color w:val="333333"/>
          <w:sz w:val="28"/>
          <w:szCs w:val="28"/>
          <w:shd w:val="clear" w:color="auto" w:fill="FFFFFF"/>
          <w:lang w:eastAsia="cs-CZ"/>
        </w:rPr>
      </w:pPr>
      <w:r>
        <w:rPr>
          <w:noProof/>
        </w:rPr>
        <w:lastRenderedPageBreak/>
        <w:drawing>
          <wp:inline distT="0" distB="0" distL="0" distR="0" wp14:anchorId="320D46D8" wp14:editId="190F14A5">
            <wp:extent cx="7720840" cy="5433465"/>
            <wp:effectExtent l="635"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7770476" cy="5468396"/>
                    </a:xfrm>
                    <a:prstGeom prst="rect">
                      <a:avLst/>
                    </a:prstGeom>
                    <a:noFill/>
                    <a:ln>
                      <a:noFill/>
                    </a:ln>
                  </pic:spPr>
                </pic:pic>
              </a:graphicData>
            </a:graphic>
          </wp:inline>
        </w:drawing>
      </w:r>
      <w:r w:rsidR="00D47325">
        <w:rPr>
          <w:noProof/>
        </w:rPr>
        <w:lastRenderedPageBreak/>
        <w:drawing>
          <wp:inline distT="0" distB="0" distL="0" distR="0" wp14:anchorId="059129DC" wp14:editId="13189721">
            <wp:extent cx="8222147" cy="5806184"/>
            <wp:effectExtent l="7937"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8257062" cy="5830840"/>
                    </a:xfrm>
                    <a:prstGeom prst="rect">
                      <a:avLst/>
                    </a:prstGeom>
                    <a:noFill/>
                    <a:ln>
                      <a:noFill/>
                    </a:ln>
                  </pic:spPr>
                </pic:pic>
              </a:graphicData>
            </a:graphic>
          </wp:inline>
        </w:drawing>
      </w:r>
    </w:p>
    <w:p w14:paraId="68E07674" w14:textId="316A98BE" w:rsidR="00FE6D06" w:rsidRDefault="00FE6D06" w:rsidP="001E7E21">
      <w:pPr>
        <w:tabs>
          <w:tab w:val="left" w:pos="2130"/>
          <w:tab w:val="right" w:pos="6416"/>
        </w:tabs>
        <w:jc w:val="both"/>
        <w:rPr>
          <w:rFonts w:eastAsia="Times New Roman" w:cstheme="minorHAnsi"/>
          <w:color w:val="333333"/>
          <w:sz w:val="28"/>
          <w:szCs w:val="28"/>
          <w:shd w:val="clear" w:color="auto" w:fill="FFFFFF"/>
          <w:lang w:eastAsia="cs-CZ"/>
        </w:rPr>
      </w:pPr>
    </w:p>
    <w:p w14:paraId="49D3E4C6" w14:textId="7EBBA95E" w:rsidR="00400ACC" w:rsidRDefault="00400ACC" w:rsidP="001E7E21">
      <w:pPr>
        <w:tabs>
          <w:tab w:val="left" w:pos="2130"/>
          <w:tab w:val="right" w:pos="6416"/>
        </w:tabs>
        <w:jc w:val="both"/>
        <w:rPr>
          <w:rFonts w:cstheme="minorHAnsi"/>
          <w:sz w:val="28"/>
          <w:szCs w:val="28"/>
        </w:rPr>
      </w:pPr>
      <w:r>
        <w:rPr>
          <w:noProof/>
        </w:rPr>
        <w:lastRenderedPageBreak/>
        <w:drawing>
          <wp:inline distT="0" distB="0" distL="0" distR="0" wp14:anchorId="6BBA623D" wp14:editId="2B26943E">
            <wp:extent cx="5760720" cy="775906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7759065"/>
                    </a:xfrm>
                    <a:prstGeom prst="rect">
                      <a:avLst/>
                    </a:prstGeom>
                    <a:noFill/>
                    <a:ln>
                      <a:noFill/>
                    </a:ln>
                  </pic:spPr>
                </pic:pic>
              </a:graphicData>
            </a:graphic>
          </wp:inline>
        </w:drawing>
      </w:r>
    </w:p>
    <w:p w14:paraId="005D6CD2" w14:textId="1B245689" w:rsidR="00D97DE5" w:rsidRDefault="00D97DE5" w:rsidP="001E7E21">
      <w:pPr>
        <w:tabs>
          <w:tab w:val="left" w:pos="2130"/>
          <w:tab w:val="right" w:pos="6416"/>
        </w:tabs>
        <w:jc w:val="both"/>
        <w:rPr>
          <w:rFonts w:cstheme="minorHAnsi"/>
          <w:sz w:val="28"/>
          <w:szCs w:val="28"/>
        </w:rPr>
      </w:pPr>
    </w:p>
    <w:p w14:paraId="5C18799F" w14:textId="31FEA54D" w:rsidR="00D97DE5" w:rsidRDefault="00D97DE5" w:rsidP="001E7E21">
      <w:pPr>
        <w:tabs>
          <w:tab w:val="left" w:pos="2130"/>
          <w:tab w:val="right" w:pos="6416"/>
        </w:tabs>
        <w:jc w:val="both"/>
        <w:rPr>
          <w:rFonts w:cstheme="minorHAnsi"/>
          <w:sz w:val="28"/>
          <w:szCs w:val="28"/>
        </w:rPr>
      </w:pPr>
    </w:p>
    <w:p w14:paraId="11183AF7" w14:textId="699ACDD9" w:rsidR="00D97DE5" w:rsidRDefault="00D97DE5" w:rsidP="001E7E21">
      <w:pPr>
        <w:tabs>
          <w:tab w:val="left" w:pos="2130"/>
          <w:tab w:val="right" w:pos="6416"/>
        </w:tabs>
        <w:jc w:val="both"/>
        <w:rPr>
          <w:rFonts w:cstheme="minorHAnsi"/>
          <w:sz w:val="28"/>
          <w:szCs w:val="28"/>
        </w:rPr>
      </w:pPr>
    </w:p>
    <w:p w14:paraId="72D7FFE8" w14:textId="3F7A5238" w:rsidR="00D97DE5" w:rsidRDefault="00D97DE5" w:rsidP="001E7E21">
      <w:pPr>
        <w:tabs>
          <w:tab w:val="left" w:pos="2130"/>
          <w:tab w:val="right" w:pos="6416"/>
        </w:tabs>
        <w:jc w:val="both"/>
        <w:rPr>
          <w:rFonts w:cstheme="minorHAnsi"/>
          <w:sz w:val="28"/>
          <w:szCs w:val="28"/>
        </w:rPr>
      </w:pPr>
      <w:r>
        <w:rPr>
          <w:noProof/>
        </w:rPr>
        <w:lastRenderedPageBreak/>
        <w:drawing>
          <wp:inline distT="0" distB="0" distL="0" distR="0" wp14:anchorId="7B7BC54F" wp14:editId="5219B67A">
            <wp:extent cx="5516479" cy="7144805"/>
            <wp:effectExtent l="0" t="0" r="825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4476" cy="7194018"/>
                    </a:xfrm>
                    <a:prstGeom prst="rect">
                      <a:avLst/>
                    </a:prstGeom>
                    <a:noFill/>
                    <a:ln>
                      <a:noFill/>
                    </a:ln>
                  </pic:spPr>
                </pic:pic>
              </a:graphicData>
            </a:graphic>
          </wp:inline>
        </w:drawing>
      </w:r>
    </w:p>
    <w:p w14:paraId="52B0F766" w14:textId="15CA736B" w:rsidR="00D97DE5" w:rsidRDefault="00D97DE5" w:rsidP="001E7E21">
      <w:pPr>
        <w:tabs>
          <w:tab w:val="left" w:pos="2130"/>
          <w:tab w:val="right" w:pos="6416"/>
        </w:tabs>
        <w:jc w:val="both"/>
        <w:rPr>
          <w:rFonts w:cstheme="minorHAnsi"/>
          <w:sz w:val="28"/>
          <w:szCs w:val="28"/>
        </w:rPr>
      </w:pPr>
    </w:p>
    <w:p w14:paraId="12BA817A" w14:textId="1805E23D" w:rsidR="00D97DE5" w:rsidRDefault="00D97DE5" w:rsidP="001E7E21">
      <w:pPr>
        <w:tabs>
          <w:tab w:val="left" w:pos="2130"/>
          <w:tab w:val="right" w:pos="6416"/>
        </w:tabs>
        <w:jc w:val="both"/>
        <w:rPr>
          <w:rFonts w:cstheme="minorHAnsi"/>
          <w:sz w:val="28"/>
          <w:szCs w:val="28"/>
        </w:rPr>
      </w:pPr>
    </w:p>
    <w:p w14:paraId="34C50B7D" w14:textId="06567F46" w:rsidR="00D97DE5" w:rsidRDefault="00D97DE5" w:rsidP="001E7E21">
      <w:pPr>
        <w:tabs>
          <w:tab w:val="left" w:pos="2130"/>
          <w:tab w:val="right" w:pos="6416"/>
        </w:tabs>
        <w:jc w:val="both"/>
        <w:rPr>
          <w:rFonts w:cstheme="minorHAnsi"/>
          <w:sz w:val="28"/>
          <w:szCs w:val="28"/>
        </w:rPr>
      </w:pPr>
    </w:p>
    <w:p w14:paraId="3F5D5122" w14:textId="79FE61BC" w:rsidR="00D97DE5" w:rsidRDefault="00D97DE5" w:rsidP="001E7E21">
      <w:pPr>
        <w:tabs>
          <w:tab w:val="left" w:pos="2130"/>
          <w:tab w:val="right" w:pos="6416"/>
        </w:tabs>
        <w:jc w:val="both"/>
        <w:rPr>
          <w:rFonts w:cstheme="minorHAnsi"/>
          <w:sz w:val="28"/>
          <w:szCs w:val="28"/>
        </w:rPr>
      </w:pPr>
    </w:p>
    <w:p w14:paraId="2EF86814" w14:textId="05FA667E" w:rsidR="00D97DE5" w:rsidRDefault="00C20AB5" w:rsidP="001E7E21">
      <w:pPr>
        <w:tabs>
          <w:tab w:val="left" w:pos="2130"/>
          <w:tab w:val="right" w:pos="6416"/>
        </w:tabs>
        <w:jc w:val="both"/>
        <w:rPr>
          <w:rFonts w:cstheme="minorHAnsi"/>
          <w:sz w:val="28"/>
          <w:szCs w:val="28"/>
        </w:rPr>
      </w:pPr>
      <w:r>
        <w:rPr>
          <w:noProof/>
        </w:rPr>
        <w:lastRenderedPageBreak/>
        <w:drawing>
          <wp:inline distT="0" distB="0" distL="0" distR="0" wp14:anchorId="6FE40FC3" wp14:editId="5AC0CDEA">
            <wp:extent cx="5444290" cy="7713383"/>
            <wp:effectExtent l="0" t="0" r="4445" b="190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0799" cy="7765108"/>
                    </a:xfrm>
                    <a:prstGeom prst="rect">
                      <a:avLst/>
                    </a:prstGeom>
                    <a:noFill/>
                    <a:ln>
                      <a:noFill/>
                    </a:ln>
                  </pic:spPr>
                </pic:pic>
              </a:graphicData>
            </a:graphic>
          </wp:inline>
        </w:drawing>
      </w:r>
    </w:p>
    <w:p w14:paraId="723A92C3" w14:textId="4C1D3C60" w:rsidR="002B1879" w:rsidRDefault="002B1879" w:rsidP="001E7E21">
      <w:pPr>
        <w:tabs>
          <w:tab w:val="left" w:pos="2130"/>
          <w:tab w:val="right" w:pos="6416"/>
        </w:tabs>
        <w:jc w:val="both"/>
        <w:rPr>
          <w:rFonts w:cstheme="minorHAnsi"/>
          <w:sz w:val="28"/>
          <w:szCs w:val="28"/>
        </w:rPr>
      </w:pPr>
    </w:p>
    <w:p w14:paraId="18A1FA55" w14:textId="190D3EFC" w:rsidR="002B1879" w:rsidRDefault="002B1879" w:rsidP="001E7E21">
      <w:pPr>
        <w:tabs>
          <w:tab w:val="left" w:pos="2130"/>
          <w:tab w:val="right" w:pos="6416"/>
        </w:tabs>
        <w:jc w:val="both"/>
        <w:rPr>
          <w:rFonts w:cstheme="minorHAnsi"/>
          <w:sz w:val="28"/>
          <w:szCs w:val="28"/>
        </w:rPr>
      </w:pPr>
    </w:p>
    <w:p w14:paraId="2C36148D" w14:textId="31BF383F" w:rsidR="002B1879" w:rsidRDefault="002B1879" w:rsidP="001E7E21">
      <w:pPr>
        <w:tabs>
          <w:tab w:val="left" w:pos="2130"/>
          <w:tab w:val="right" w:pos="6416"/>
        </w:tabs>
        <w:jc w:val="both"/>
        <w:rPr>
          <w:rFonts w:cstheme="minorHAnsi"/>
          <w:sz w:val="28"/>
          <w:szCs w:val="28"/>
        </w:rPr>
      </w:pPr>
    </w:p>
    <w:p w14:paraId="0FDD8642" w14:textId="243978CB" w:rsidR="002B1879" w:rsidRDefault="002B1879" w:rsidP="001E7E21">
      <w:pPr>
        <w:tabs>
          <w:tab w:val="left" w:pos="2130"/>
          <w:tab w:val="right" w:pos="6416"/>
        </w:tabs>
        <w:jc w:val="both"/>
        <w:rPr>
          <w:rFonts w:cstheme="minorHAnsi"/>
          <w:sz w:val="28"/>
          <w:szCs w:val="28"/>
        </w:rPr>
      </w:pPr>
      <w:r>
        <w:rPr>
          <w:noProof/>
        </w:rPr>
        <w:lastRenderedPageBreak/>
        <w:drawing>
          <wp:inline distT="0" distB="0" distL="0" distR="0" wp14:anchorId="0E3F4E56" wp14:editId="7B3B8107">
            <wp:extent cx="5760720" cy="8340090"/>
            <wp:effectExtent l="0" t="0" r="0" b="381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8340090"/>
                    </a:xfrm>
                    <a:prstGeom prst="rect">
                      <a:avLst/>
                    </a:prstGeom>
                    <a:noFill/>
                    <a:ln>
                      <a:noFill/>
                    </a:ln>
                  </pic:spPr>
                </pic:pic>
              </a:graphicData>
            </a:graphic>
          </wp:inline>
        </w:drawing>
      </w:r>
    </w:p>
    <w:p w14:paraId="28105F35" w14:textId="17213C1D" w:rsidR="00C20AB5" w:rsidRDefault="00C20AB5" w:rsidP="001E7E21">
      <w:pPr>
        <w:tabs>
          <w:tab w:val="left" w:pos="2130"/>
          <w:tab w:val="right" w:pos="6416"/>
        </w:tabs>
        <w:jc w:val="both"/>
        <w:rPr>
          <w:rFonts w:cstheme="minorHAnsi"/>
          <w:sz w:val="28"/>
          <w:szCs w:val="28"/>
        </w:rPr>
      </w:pPr>
    </w:p>
    <w:p w14:paraId="710BDF6D" w14:textId="6951B0A9" w:rsidR="00C20AB5" w:rsidRDefault="007C086E" w:rsidP="001E7E21">
      <w:pPr>
        <w:tabs>
          <w:tab w:val="left" w:pos="2130"/>
          <w:tab w:val="right" w:pos="6416"/>
        </w:tabs>
        <w:jc w:val="both"/>
        <w:rPr>
          <w:rFonts w:cstheme="minorHAnsi"/>
          <w:sz w:val="28"/>
          <w:szCs w:val="28"/>
        </w:rPr>
      </w:pPr>
      <w:r>
        <w:rPr>
          <w:noProof/>
        </w:rPr>
        <w:lastRenderedPageBreak/>
        <w:drawing>
          <wp:inline distT="0" distB="0" distL="0" distR="0" wp14:anchorId="1469BE26" wp14:editId="6676741F">
            <wp:extent cx="5760720" cy="576072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7831" cy="5817831"/>
                    </a:xfrm>
                    <a:prstGeom prst="rect">
                      <a:avLst/>
                    </a:prstGeom>
                    <a:noFill/>
                    <a:ln>
                      <a:noFill/>
                    </a:ln>
                  </pic:spPr>
                </pic:pic>
              </a:graphicData>
            </a:graphic>
          </wp:inline>
        </w:drawing>
      </w:r>
    </w:p>
    <w:p w14:paraId="7DF336B5" w14:textId="7686AC7F" w:rsidR="007C086E" w:rsidRDefault="007C086E" w:rsidP="001E7E21">
      <w:pPr>
        <w:tabs>
          <w:tab w:val="left" w:pos="2130"/>
          <w:tab w:val="right" w:pos="6416"/>
        </w:tabs>
        <w:jc w:val="both"/>
        <w:rPr>
          <w:rFonts w:cstheme="minorHAnsi"/>
          <w:sz w:val="28"/>
          <w:szCs w:val="28"/>
        </w:rPr>
      </w:pPr>
    </w:p>
    <w:p w14:paraId="27946FF6" w14:textId="0497F288" w:rsidR="007C086E" w:rsidRDefault="007C086E" w:rsidP="001E7E21">
      <w:pPr>
        <w:tabs>
          <w:tab w:val="left" w:pos="2130"/>
          <w:tab w:val="right" w:pos="6416"/>
        </w:tabs>
        <w:jc w:val="both"/>
        <w:rPr>
          <w:rFonts w:cstheme="minorHAnsi"/>
          <w:sz w:val="28"/>
          <w:szCs w:val="28"/>
        </w:rPr>
      </w:pPr>
    </w:p>
    <w:p w14:paraId="54400DCB" w14:textId="385DFC0A" w:rsidR="007C086E" w:rsidRDefault="007C086E" w:rsidP="001E7E21">
      <w:pPr>
        <w:tabs>
          <w:tab w:val="left" w:pos="2130"/>
          <w:tab w:val="right" w:pos="6416"/>
        </w:tabs>
        <w:jc w:val="both"/>
        <w:rPr>
          <w:rFonts w:cstheme="minorHAnsi"/>
          <w:sz w:val="28"/>
          <w:szCs w:val="28"/>
        </w:rPr>
      </w:pPr>
    </w:p>
    <w:p w14:paraId="089AD691" w14:textId="37261E5E" w:rsidR="007C086E" w:rsidRDefault="007C086E" w:rsidP="001E7E21">
      <w:pPr>
        <w:tabs>
          <w:tab w:val="left" w:pos="2130"/>
          <w:tab w:val="right" w:pos="6416"/>
        </w:tabs>
        <w:jc w:val="both"/>
        <w:rPr>
          <w:rFonts w:cstheme="minorHAnsi"/>
          <w:sz w:val="28"/>
          <w:szCs w:val="28"/>
        </w:rPr>
      </w:pPr>
    </w:p>
    <w:p w14:paraId="4C67BDA3" w14:textId="42E2E69D" w:rsidR="007C086E" w:rsidRDefault="007C086E" w:rsidP="001E7E21">
      <w:pPr>
        <w:tabs>
          <w:tab w:val="left" w:pos="2130"/>
          <w:tab w:val="right" w:pos="6416"/>
        </w:tabs>
        <w:jc w:val="both"/>
        <w:rPr>
          <w:rFonts w:cstheme="minorHAnsi"/>
          <w:sz w:val="28"/>
          <w:szCs w:val="28"/>
        </w:rPr>
      </w:pPr>
    </w:p>
    <w:p w14:paraId="15B5EB0E" w14:textId="7F073FA4" w:rsidR="007C086E" w:rsidRDefault="007C086E" w:rsidP="001E7E21">
      <w:pPr>
        <w:tabs>
          <w:tab w:val="left" w:pos="2130"/>
          <w:tab w:val="right" w:pos="6416"/>
        </w:tabs>
        <w:jc w:val="both"/>
        <w:rPr>
          <w:rFonts w:cstheme="minorHAnsi"/>
          <w:sz w:val="28"/>
          <w:szCs w:val="28"/>
        </w:rPr>
      </w:pPr>
    </w:p>
    <w:p w14:paraId="54216253" w14:textId="1FC5EBC9" w:rsidR="007C086E" w:rsidRDefault="007C086E" w:rsidP="001E7E21">
      <w:pPr>
        <w:tabs>
          <w:tab w:val="left" w:pos="2130"/>
          <w:tab w:val="right" w:pos="6416"/>
        </w:tabs>
        <w:jc w:val="both"/>
        <w:rPr>
          <w:rFonts w:cstheme="minorHAnsi"/>
          <w:sz w:val="28"/>
          <w:szCs w:val="28"/>
        </w:rPr>
      </w:pPr>
    </w:p>
    <w:p w14:paraId="06F34B80" w14:textId="3EA419EF" w:rsidR="007C086E" w:rsidRDefault="007C086E" w:rsidP="001E7E21">
      <w:pPr>
        <w:tabs>
          <w:tab w:val="left" w:pos="2130"/>
          <w:tab w:val="right" w:pos="6416"/>
        </w:tabs>
        <w:jc w:val="both"/>
        <w:rPr>
          <w:rFonts w:cstheme="minorHAnsi"/>
          <w:sz w:val="28"/>
          <w:szCs w:val="28"/>
        </w:rPr>
      </w:pPr>
    </w:p>
    <w:p w14:paraId="3883B4A6" w14:textId="3E2F2A3F" w:rsidR="007C086E" w:rsidRDefault="007C086E" w:rsidP="001E7E21">
      <w:pPr>
        <w:tabs>
          <w:tab w:val="left" w:pos="2130"/>
          <w:tab w:val="right" w:pos="6416"/>
        </w:tabs>
        <w:jc w:val="both"/>
        <w:rPr>
          <w:rFonts w:cstheme="minorHAnsi"/>
          <w:sz w:val="28"/>
          <w:szCs w:val="28"/>
        </w:rPr>
      </w:pPr>
      <w:r>
        <w:rPr>
          <w:rFonts w:cstheme="minorHAnsi"/>
          <w:noProof/>
          <w:sz w:val="28"/>
          <w:szCs w:val="28"/>
        </w:rPr>
        <w:lastRenderedPageBreak/>
        <w:drawing>
          <wp:inline distT="0" distB="0" distL="0" distR="0" wp14:anchorId="14632A62" wp14:editId="18AA388A">
            <wp:extent cx="5758815" cy="819467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8815" cy="8194675"/>
                    </a:xfrm>
                    <a:prstGeom prst="rect">
                      <a:avLst/>
                    </a:prstGeom>
                    <a:noFill/>
                    <a:ln>
                      <a:noFill/>
                    </a:ln>
                  </pic:spPr>
                </pic:pic>
              </a:graphicData>
            </a:graphic>
          </wp:inline>
        </w:drawing>
      </w:r>
    </w:p>
    <w:p w14:paraId="327485C2" w14:textId="31EBCB3C" w:rsidR="007C086E" w:rsidRDefault="007C086E" w:rsidP="001E7E21">
      <w:pPr>
        <w:tabs>
          <w:tab w:val="left" w:pos="2130"/>
          <w:tab w:val="right" w:pos="6416"/>
        </w:tabs>
        <w:jc w:val="both"/>
        <w:rPr>
          <w:rFonts w:cstheme="minorHAnsi"/>
          <w:sz w:val="28"/>
          <w:szCs w:val="28"/>
        </w:rPr>
      </w:pPr>
    </w:p>
    <w:p w14:paraId="3DE086E7" w14:textId="1AED0487" w:rsidR="007C086E" w:rsidRDefault="007C086E" w:rsidP="001E7E21">
      <w:pPr>
        <w:tabs>
          <w:tab w:val="left" w:pos="2130"/>
          <w:tab w:val="right" w:pos="6416"/>
        </w:tabs>
        <w:jc w:val="both"/>
        <w:rPr>
          <w:rFonts w:cstheme="minorHAnsi"/>
          <w:sz w:val="28"/>
          <w:szCs w:val="28"/>
        </w:rPr>
      </w:pPr>
      <w:r>
        <w:rPr>
          <w:noProof/>
        </w:rPr>
        <w:lastRenderedPageBreak/>
        <w:drawing>
          <wp:inline distT="0" distB="0" distL="0" distR="0" wp14:anchorId="7F3A3348" wp14:editId="00725853">
            <wp:extent cx="4879975" cy="6506210"/>
            <wp:effectExtent l="0" t="0" r="0" b="889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9975" cy="6506210"/>
                    </a:xfrm>
                    <a:prstGeom prst="rect">
                      <a:avLst/>
                    </a:prstGeom>
                    <a:noFill/>
                    <a:ln>
                      <a:noFill/>
                    </a:ln>
                  </pic:spPr>
                </pic:pic>
              </a:graphicData>
            </a:graphic>
          </wp:inline>
        </w:drawing>
      </w:r>
    </w:p>
    <w:p w14:paraId="11D36598" w14:textId="55737E26" w:rsidR="007C086E" w:rsidRDefault="007C086E" w:rsidP="001E7E21">
      <w:pPr>
        <w:tabs>
          <w:tab w:val="left" w:pos="2130"/>
          <w:tab w:val="right" w:pos="6416"/>
        </w:tabs>
        <w:jc w:val="both"/>
        <w:rPr>
          <w:rFonts w:cstheme="minorHAnsi"/>
          <w:sz w:val="28"/>
          <w:szCs w:val="28"/>
        </w:rPr>
      </w:pPr>
    </w:p>
    <w:p w14:paraId="4ABB6114" w14:textId="11881DFA" w:rsidR="007C086E" w:rsidRDefault="007C086E" w:rsidP="001E7E21">
      <w:pPr>
        <w:tabs>
          <w:tab w:val="left" w:pos="2130"/>
          <w:tab w:val="right" w:pos="6416"/>
        </w:tabs>
        <w:jc w:val="both"/>
        <w:rPr>
          <w:rFonts w:cstheme="minorHAnsi"/>
          <w:sz w:val="28"/>
          <w:szCs w:val="28"/>
        </w:rPr>
      </w:pPr>
    </w:p>
    <w:p w14:paraId="2DF2ADE7" w14:textId="52064598" w:rsidR="007C086E" w:rsidRDefault="007C086E" w:rsidP="001E7E21">
      <w:pPr>
        <w:tabs>
          <w:tab w:val="left" w:pos="2130"/>
          <w:tab w:val="right" w:pos="6416"/>
        </w:tabs>
        <w:jc w:val="both"/>
        <w:rPr>
          <w:rFonts w:cstheme="minorHAnsi"/>
          <w:sz w:val="28"/>
          <w:szCs w:val="28"/>
        </w:rPr>
      </w:pPr>
    </w:p>
    <w:p w14:paraId="55A8A76B" w14:textId="422B8D7C" w:rsidR="007C086E" w:rsidRDefault="007C086E" w:rsidP="001E7E21">
      <w:pPr>
        <w:tabs>
          <w:tab w:val="left" w:pos="2130"/>
          <w:tab w:val="right" w:pos="6416"/>
        </w:tabs>
        <w:jc w:val="both"/>
        <w:rPr>
          <w:rFonts w:cstheme="minorHAnsi"/>
          <w:sz w:val="28"/>
          <w:szCs w:val="28"/>
        </w:rPr>
      </w:pPr>
    </w:p>
    <w:p w14:paraId="1BDFB12E" w14:textId="6F9CF119" w:rsidR="007C086E" w:rsidRDefault="007C086E" w:rsidP="001E7E21">
      <w:pPr>
        <w:tabs>
          <w:tab w:val="left" w:pos="2130"/>
          <w:tab w:val="right" w:pos="6416"/>
        </w:tabs>
        <w:jc w:val="both"/>
        <w:rPr>
          <w:rFonts w:cstheme="minorHAnsi"/>
          <w:sz w:val="28"/>
          <w:szCs w:val="28"/>
        </w:rPr>
      </w:pPr>
    </w:p>
    <w:p w14:paraId="72DA3F8B" w14:textId="39C4B441" w:rsidR="007C086E" w:rsidRDefault="007C086E" w:rsidP="001E7E21">
      <w:pPr>
        <w:tabs>
          <w:tab w:val="left" w:pos="2130"/>
          <w:tab w:val="right" w:pos="6416"/>
        </w:tabs>
        <w:jc w:val="both"/>
        <w:rPr>
          <w:rFonts w:cstheme="minorHAnsi"/>
          <w:sz w:val="28"/>
          <w:szCs w:val="28"/>
        </w:rPr>
      </w:pPr>
    </w:p>
    <w:p w14:paraId="4A43E5B9" w14:textId="1476F022" w:rsidR="007C086E" w:rsidRDefault="007C086E" w:rsidP="001E7E21">
      <w:pPr>
        <w:tabs>
          <w:tab w:val="left" w:pos="2130"/>
          <w:tab w:val="right" w:pos="6416"/>
        </w:tabs>
        <w:jc w:val="both"/>
        <w:rPr>
          <w:rFonts w:cstheme="minorHAnsi"/>
          <w:sz w:val="28"/>
          <w:szCs w:val="28"/>
        </w:rPr>
      </w:pPr>
      <w:r>
        <w:rPr>
          <w:noProof/>
        </w:rPr>
        <w:lastRenderedPageBreak/>
        <w:drawing>
          <wp:inline distT="0" distB="0" distL="0" distR="0" wp14:anchorId="224C4B65" wp14:editId="28606106">
            <wp:extent cx="5760720" cy="783463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7834630"/>
                    </a:xfrm>
                    <a:prstGeom prst="rect">
                      <a:avLst/>
                    </a:prstGeom>
                    <a:noFill/>
                    <a:ln>
                      <a:noFill/>
                    </a:ln>
                  </pic:spPr>
                </pic:pic>
              </a:graphicData>
            </a:graphic>
          </wp:inline>
        </w:drawing>
      </w:r>
    </w:p>
    <w:p w14:paraId="31E710BC" w14:textId="4B04EABA" w:rsidR="007C086E" w:rsidRDefault="007C086E" w:rsidP="001E7E21">
      <w:pPr>
        <w:tabs>
          <w:tab w:val="left" w:pos="2130"/>
          <w:tab w:val="right" w:pos="6416"/>
        </w:tabs>
        <w:jc w:val="both"/>
        <w:rPr>
          <w:rFonts w:cstheme="minorHAnsi"/>
          <w:sz w:val="28"/>
          <w:szCs w:val="28"/>
        </w:rPr>
      </w:pPr>
    </w:p>
    <w:p w14:paraId="16ADB32C" w14:textId="20BF4B0B" w:rsidR="007C086E" w:rsidRDefault="007C086E" w:rsidP="001E7E21">
      <w:pPr>
        <w:tabs>
          <w:tab w:val="left" w:pos="2130"/>
          <w:tab w:val="right" w:pos="6416"/>
        </w:tabs>
        <w:jc w:val="both"/>
        <w:rPr>
          <w:rFonts w:cstheme="minorHAnsi"/>
          <w:sz w:val="28"/>
          <w:szCs w:val="28"/>
        </w:rPr>
      </w:pPr>
    </w:p>
    <w:p w14:paraId="65AEB757" w14:textId="34859AEC" w:rsidR="007C086E" w:rsidRDefault="007C086E" w:rsidP="001E7E21">
      <w:pPr>
        <w:tabs>
          <w:tab w:val="left" w:pos="2130"/>
          <w:tab w:val="right" w:pos="6416"/>
        </w:tabs>
        <w:jc w:val="both"/>
        <w:rPr>
          <w:rFonts w:cstheme="minorHAnsi"/>
          <w:sz w:val="28"/>
          <w:szCs w:val="28"/>
        </w:rPr>
      </w:pPr>
      <w:r>
        <w:rPr>
          <w:noProof/>
        </w:rPr>
        <w:lastRenderedPageBreak/>
        <w:drawing>
          <wp:inline distT="0" distB="0" distL="0" distR="0" wp14:anchorId="31B4F462" wp14:editId="730B66EE">
            <wp:extent cx="5760720" cy="814006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8140065"/>
                    </a:xfrm>
                    <a:prstGeom prst="rect">
                      <a:avLst/>
                    </a:prstGeom>
                    <a:noFill/>
                    <a:ln>
                      <a:noFill/>
                    </a:ln>
                  </pic:spPr>
                </pic:pic>
              </a:graphicData>
            </a:graphic>
          </wp:inline>
        </w:drawing>
      </w:r>
    </w:p>
    <w:p w14:paraId="3513517B" w14:textId="4129AFAE" w:rsidR="00C20AB5" w:rsidRDefault="00C20AB5" w:rsidP="001E7E21">
      <w:pPr>
        <w:tabs>
          <w:tab w:val="left" w:pos="2130"/>
          <w:tab w:val="right" w:pos="6416"/>
        </w:tabs>
        <w:jc w:val="both"/>
        <w:rPr>
          <w:rFonts w:cstheme="minorHAnsi"/>
          <w:sz w:val="28"/>
          <w:szCs w:val="28"/>
        </w:rPr>
      </w:pPr>
    </w:p>
    <w:p w14:paraId="77457170" w14:textId="77777777" w:rsidR="00C20AB5" w:rsidRPr="009964CF" w:rsidRDefault="00C20AB5" w:rsidP="001E7E21">
      <w:pPr>
        <w:tabs>
          <w:tab w:val="left" w:pos="2130"/>
          <w:tab w:val="right" w:pos="6416"/>
        </w:tabs>
        <w:jc w:val="both"/>
        <w:rPr>
          <w:rFonts w:cstheme="minorHAnsi"/>
          <w:sz w:val="28"/>
          <w:szCs w:val="28"/>
        </w:rPr>
      </w:pPr>
    </w:p>
    <w:sectPr w:rsidR="00C20AB5" w:rsidRPr="009964CF" w:rsidSect="006E5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95E3CF2"/>
    <w:lvl w:ilvl="0">
      <w:numFmt w:val="bullet"/>
      <w:lvlText w:val="*"/>
      <w:lvlJc w:val="left"/>
    </w:lvl>
  </w:abstractNum>
  <w:abstractNum w:abstractNumId="1" w15:restartNumberingAfterBreak="0">
    <w:nsid w:val="00000001"/>
    <w:multiLevelType w:val="singleLevel"/>
    <w:tmpl w:val="00000001"/>
    <w:name w:val="WW8Num1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singleLevel"/>
    <w:tmpl w:val="00000004"/>
    <w:name w:val="WW8Num22"/>
    <w:lvl w:ilvl="0">
      <w:start w:val="1"/>
      <w:numFmt w:val="bullet"/>
      <w:lvlText w:val=""/>
      <w:lvlJc w:val="left"/>
      <w:pPr>
        <w:tabs>
          <w:tab w:val="num" w:pos="0"/>
        </w:tabs>
        <w:ind w:left="765" w:hanging="360"/>
      </w:pPr>
      <w:rPr>
        <w:rFonts w:ascii="Symbol" w:hAnsi="Symbol" w:cs="Symbol" w:hint="default"/>
        <w:sz w:val="22"/>
        <w:szCs w:val="22"/>
      </w:rPr>
    </w:lvl>
  </w:abstractNum>
  <w:abstractNum w:abstractNumId="3" w15:restartNumberingAfterBreak="0">
    <w:nsid w:val="00000006"/>
    <w:multiLevelType w:val="singleLevel"/>
    <w:tmpl w:val="00000006"/>
    <w:name w:val="WW8Num29"/>
    <w:lvl w:ilvl="0">
      <w:start w:val="1"/>
      <w:numFmt w:val="bullet"/>
      <w:lvlText w:val=""/>
      <w:lvlJc w:val="left"/>
      <w:pPr>
        <w:tabs>
          <w:tab w:val="num" w:pos="0"/>
        </w:tabs>
        <w:ind w:left="720" w:hanging="360"/>
      </w:pPr>
      <w:rPr>
        <w:rFonts w:ascii="Symbol" w:hAnsi="Symbol" w:cs="Symbol" w:hint="default"/>
        <w:sz w:val="22"/>
        <w:szCs w:val="22"/>
      </w:rPr>
    </w:lvl>
  </w:abstractNum>
  <w:abstractNum w:abstractNumId="4" w15:restartNumberingAfterBreak="0">
    <w:nsid w:val="00000007"/>
    <w:multiLevelType w:val="singleLevel"/>
    <w:tmpl w:val="00000007"/>
    <w:name w:val="WW8Num30"/>
    <w:lvl w:ilvl="0">
      <w:start w:val="1"/>
      <w:numFmt w:val="bullet"/>
      <w:lvlText w:val=""/>
      <w:lvlJc w:val="left"/>
      <w:pPr>
        <w:tabs>
          <w:tab w:val="num" w:pos="0"/>
        </w:tabs>
        <w:ind w:left="720" w:hanging="360"/>
      </w:pPr>
      <w:rPr>
        <w:rFonts w:ascii="Symbol" w:hAnsi="Symbol" w:cs="Symbol" w:hint="default"/>
        <w:sz w:val="22"/>
        <w:szCs w:val="22"/>
      </w:rPr>
    </w:lvl>
  </w:abstractNum>
  <w:abstractNum w:abstractNumId="5" w15:restartNumberingAfterBreak="0">
    <w:nsid w:val="00000008"/>
    <w:multiLevelType w:val="singleLevel"/>
    <w:tmpl w:val="00000008"/>
    <w:name w:val="WW8Num3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A7426A"/>
    <w:multiLevelType w:val="hybridMultilevel"/>
    <w:tmpl w:val="3A789714"/>
    <w:lvl w:ilvl="0" w:tplc="ED824AB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2826E04"/>
    <w:multiLevelType w:val="hybridMultilevel"/>
    <w:tmpl w:val="CF822F7E"/>
    <w:lvl w:ilvl="0" w:tplc="ED824AB4">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5675F4"/>
    <w:multiLevelType w:val="hybridMultilevel"/>
    <w:tmpl w:val="C5EA594A"/>
    <w:lvl w:ilvl="0" w:tplc="ED824AB4">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BF671F5"/>
    <w:multiLevelType w:val="hybridMultilevel"/>
    <w:tmpl w:val="0378929C"/>
    <w:lvl w:ilvl="0" w:tplc="F58213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607110F"/>
    <w:multiLevelType w:val="hybridMultilevel"/>
    <w:tmpl w:val="38E4EE6C"/>
    <w:lvl w:ilvl="0" w:tplc="ED824AB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043568"/>
    <w:multiLevelType w:val="hybridMultilevel"/>
    <w:tmpl w:val="19588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A21D8D"/>
    <w:multiLevelType w:val="hybridMultilevel"/>
    <w:tmpl w:val="DE74A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4C76B8"/>
    <w:multiLevelType w:val="multilevel"/>
    <w:tmpl w:val="626E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0A0011"/>
    <w:multiLevelType w:val="hybridMultilevel"/>
    <w:tmpl w:val="97C03BA4"/>
    <w:lvl w:ilvl="0" w:tplc="F58213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BC214D"/>
    <w:multiLevelType w:val="hybridMultilevel"/>
    <w:tmpl w:val="AA3A0738"/>
    <w:lvl w:ilvl="0" w:tplc="3A56749A">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56540B6"/>
    <w:multiLevelType w:val="hybridMultilevel"/>
    <w:tmpl w:val="845AFCE6"/>
    <w:lvl w:ilvl="0" w:tplc="ED824AB4">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6D27A2A"/>
    <w:multiLevelType w:val="hybridMultilevel"/>
    <w:tmpl w:val="D49296D2"/>
    <w:lvl w:ilvl="0" w:tplc="F58213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9C22CB0"/>
    <w:multiLevelType w:val="hybridMultilevel"/>
    <w:tmpl w:val="3E2C6CD8"/>
    <w:lvl w:ilvl="0" w:tplc="ED824AB4">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627C01CC"/>
    <w:multiLevelType w:val="multilevel"/>
    <w:tmpl w:val="5350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BA2883"/>
    <w:multiLevelType w:val="hybridMultilevel"/>
    <w:tmpl w:val="DABCF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8FC6A34"/>
    <w:multiLevelType w:val="hybridMultilevel"/>
    <w:tmpl w:val="EB664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A503FC5"/>
    <w:multiLevelType w:val="multilevel"/>
    <w:tmpl w:val="626E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E63C34"/>
    <w:multiLevelType w:val="hybridMultilevel"/>
    <w:tmpl w:val="392CDA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6FDC1E84"/>
    <w:multiLevelType w:val="hybridMultilevel"/>
    <w:tmpl w:val="C1A08782"/>
    <w:lvl w:ilvl="0" w:tplc="F5821312">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74E65B00"/>
    <w:multiLevelType w:val="multilevel"/>
    <w:tmpl w:val="B0D8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4A4BE2"/>
    <w:multiLevelType w:val="hybridMultilevel"/>
    <w:tmpl w:val="B6DCB5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7FA943BD"/>
    <w:multiLevelType w:val="multilevel"/>
    <w:tmpl w:val="D3D0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26"/>
  </w:num>
  <w:num w:numId="4">
    <w:abstractNumId w:val="24"/>
  </w:num>
  <w:num w:numId="5">
    <w:abstractNumId w:val="14"/>
  </w:num>
  <w:num w:numId="6">
    <w:abstractNumId w:val="12"/>
  </w:num>
  <w:num w:numId="7">
    <w:abstractNumId w:val="18"/>
  </w:num>
  <w:num w:numId="8">
    <w:abstractNumId w:val="15"/>
  </w:num>
  <w:num w:numId="9">
    <w:abstractNumId w:val="16"/>
  </w:num>
  <w:num w:numId="10">
    <w:abstractNumId w:val="7"/>
  </w:num>
  <w:num w:numId="11">
    <w:abstractNumId w:val="11"/>
  </w:num>
  <w:num w:numId="12">
    <w:abstractNumId w:val="21"/>
  </w:num>
  <w:num w:numId="13">
    <w:abstractNumId w:val="10"/>
  </w:num>
  <w:num w:numId="14">
    <w:abstractNumId w:val="8"/>
  </w:num>
  <w:num w:numId="15">
    <w:abstractNumId w:val="0"/>
    <w:lvlOverride w:ilvl="0">
      <w:lvl w:ilvl="0">
        <w:numFmt w:val="bullet"/>
        <w:lvlText w:val=""/>
        <w:legacy w:legacy="1" w:legacySpace="0" w:legacyIndent="0"/>
        <w:lvlJc w:val="left"/>
        <w:rPr>
          <w:rFonts w:ascii="Symbol" w:hAnsi="Symbol" w:hint="default"/>
        </w:rPr>
      </w:lvl>
    </w:lvlOverride>
  </w:num>
  <w:num w:numId="16">
    <w:abstractNumId w:val="6"/>
  </w:num>
  <w:num w:numId="17">
    <w:abstractNumId w:val="17"/>
  </w:num>
  <w:num w:numId="18">
    <w:abstractNumId w:val="2"/>
  </w:num>
  <w:num w:numId="19">
    <w:abstractNumId w:val="3"/>
  </w:num>
  <w:num w:numId="20">
    <w:abstractNumId w:val="9"/>
  </w:num>
  <w:num w:numId="21">
    <w:abstractNumId w:val="1"/>
  </w:num>
  <w:num w:numId="22">
    <w:abstractNumId w:val="4"/>
  </w:num>
  <w:num w:numId="23">
    <w:abstractNumId w:val="5"/>
  </w:num>
  <w:num w:numId="24">
    <w:abstractNumId w:val="22"/>
  </w:num>
  <w:num w:numId="25">
    <w:abstractNumId w:val="19"/>
  </w:num>
  <w:num w:numId="26">
    <w:abstractNumId w:val="27"/>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8E"/>
    <w:rsid w:val="0005517C"/>
    <w:rsid w:val="00055994"/>
    <w:rsid w:val="00060E4E"/>
    <w:rsid w:val="000825EF"/>
    <w:rsid w:val="000B0752"/>
    <w:rsid w:val="000B7A95"/>
    <w:rsid w:val="00120707"/>
    <w:rsid w:val="00131994"/>
    <w:rsid w:val="00134B48"/>
    <w:rsid w:val="00150569"/>
    <w:rsid w:val="00164DB1"/>
    <w:rsid w:val="0017154A"/>
    <w:rsid w:val="001A409C"/>
    <w:rsid w:val="001E7E21"/>
    <w:rsid w:val="001F0951"/>
    <w:rsid w:val="00206879"/>
    <w:rsid w:val="00212368"/>
    <w:rsid w:val="00226F67"/>
    <w:rsid w:val="00241A60"/>
    <w:rsid w:val="00253429"/>
    <w:rsid w:val="00263EE8"/>
    <w:rsid w:val="002938C4"/>
    <w:rsid w:val="002A4625"/>
    <w:rsid w:val="002B1879"/>
    <w:rsid w:val="002B49B1"/>
    <w:rsid w:val="002E44E0"/>
    <w:rsid w:val="002F77F3"/>
    <w:rsid w:val="00317609"/>
    <w:rsid w:val="0032775C"/>
    <w:rsid w:val="003461C7"/>
    <w:rsid w:val="00360180"/>
    <w:rsid w:val="00377050"/>
    <w:rsid w:val="00387A66"/>
    <w:rsid w:val="003913FE"/>
    <w:rsid w:val="003B2CFD"/>
    <w:rsid w:val="003C2371"/>
    <w:rsid w:val="003E7835"/>
    <w:rsid w:val="003F5DAC"/>
    <w:rsid w:val="003F5DFD"/>
    <w:rsid w:val="00400ACC"/>
    <w:rsid w:val="00491F40"/>
    <w:rsid w:val="004A4B64"/>
    <w:rsid w:val="0051164E"/>
    <w:rsid w:val="00523670"/>
    <w:rsid w:val="0052475C"/>
    <w:rsid w:val="00525961"/>
    <w:rsid w:val="005329EA"/>
    <w:rsid w:val="005478A6"/>
    <w:rsid w:val="00573C2F"/>
    <w:rsid w:val="0057643F"/>
    <w:rsid w:val="005A2197"/>
    <w:rsid w:val="005A35A1"/>
    <w:rsid w:val="005A45BF"/>
    <w:rsid w:val="005D3625"/>
    <w:rsid w:val="005F1967"/>
    <w:rsid w:val="0060706D"/>
    <w:rsid w:val="006406F6"/>
    <w:rsid w:val="0064521E"/>
    <w:rsid w:val="0066134F"/>
    <w:rsid w:val="0069650E"/>
    <w:rsid w:val="006C5DD6"/>
    <w:rsid w:val="006E562A"/>
    <w:rsid w:val="0071501E"/>
    <w:rsid w:val="00724C1F"/>
    <w:rsid w:val="007316D4"/>
    <w:rsid w:val="0073687F"/>
    <w:rsid w:val="0074648E"/>
    <w:rsid w:val="00750E35"/>
    <w:rsid w:val="00780E26"/>
    <w:rsid w:val="007817BA"/>
    <w:rsid w:val="007A4B1A"/>
    <w:rsid w:val="007A638F"/>
    <w:rsid w:val="007B3213"/>
    <w:rsid w:val="007C086E"/>
    <w:rsid w:val="007D1DE5"/>
    <w:rsid w:val="00836AA0"/>
    <w:rsid w:val="0085059D"/>
    <w:rsid w:val="0085402B"/>
    <w:rsid w:val="00875D74"/>
    <w:rsid w:val="00896A8E"/>
    <w:rsid w:val="008A28BF"/>
    <w:rsid w:val="008A7E72"/>
    <w:rsid w:val="008B024F"/>
    <w:rsid w:val="008B165C"/>
    <w:rsid w:val="008E1CD8"/>
    <w:rsid w:val="008E2A35"/>
    <w:rsid w:val="008E5504"/>
    <w:rsid w:val="00913AE2"/>
    <w:rsid w:val="00926FCD"/>
    <w:rsid w:val="00927C28"/>
    <w:rsid w:val="00936514"/>
    <w:rsid w:val="0094108B"/>
    <w:rsid w:val="0096123F"/>
    <w:rsid w:val="00981626"/>
    <w:rsid w:val="00983356"/>
    <w:rsid w:val="00995DD5"/>
    <w:rsid w:val="009964CF"/>
    <w:rsid w:val="009A1B57"/>
    <w:rsid w:val="009D14A1"/>
    <w:rsid w:val="009E17DF"/>
    <w:rsid w:val="00A43B00"/>
    <w:rsid w:val="00A5063A"/>
    <w:rsid w:val="00A536CD"/>
    <w:rsid w:val="00A63A0F"/>
    <w:rsid w:val="00A86121"/>
    <w:rsid w:val="00AA3CD3"/>
    <w:rsid w:val="00AC24A2"/>
    <w:rsid w:val="00AD1014"/>
    <w:rsid w:val="00AD4B23"/>
    <w:rsid w:val="00B14875"/>
    <w:rsid w:val="00B2116B"/>
    <w:rsid w:val="00B23563"/>
    <w:rsid w:val="00B418A1"/>
    <w:rsid w:val="00B44B2D"/>
    <w:rsid w:val="00B506B2"/>
    <w:rsid w:val="00B5164C"/>
    <w:rsid w:val="00B5495B"/>
    <w:rsid w:val="00B6446D"/>
    <w:rsid w:val="00B83042"/>
    <w:rsid w:val="00B97AD0"/>
    <w:rsid w:val="00BA2A29"/>
    <w:rsid w:val="00BA5B90"/>
    <w:rsid w:val="00BC7E12"/>
    <w:rsid w:val="00BD7A75"/>
    <w:rsid w:val="00BD7B83"/>
    <w:rsid w:val="00BF461C"/>
    <w:rsid w:val="00C03BB1"/>
    <w:rsid w:val="00C129C5"/>
    <w:rsid w:val="00C20AB5"/>
    <w:rsid w:val="00C51A4D"/>
    <w:rsid w:val="00C55FC7"/>
    <w:rsid w:val="00C73FDC"/>
    <w:rsid w:val="00CB544C"/>
    <w:rsid w:val="00CC05D6"/>
    <w:rsid w:val="00CC6478"/>
    <w:rsid w:val="00CD629B"/>
    <w:rsid w:val="00CF1F21"/>
    <w:rsid w:val="00D01B0F"/>
    <w:rsid w:val="00D11B30"/>
    <w:rsid w:val="00D23AC3"/>
    <w:rsid w:val="00D356DC"/>
    <w:rsid w:val="00D47325"/>
    <w:rsid w:val="00D608A6"/>
    <w:rsid w:val="00D7168D"/>
    <w:rsid w:val="00D80DE2"/>
    <w:rsid w:val="00D9641D"/>
    <w:rsid w:val="00D97DE5"/>
    <w:rsid w:val="00DC2102"/>
    <w:rsid w:val="00E270DF"/>
    <w:rsid w:val="00E51FC6"/>
    <w:rsid w:val="00E56D2F"/>
    <w:rsid w:val="00EE786E"/>
    <w:rsid w:val="00F1756B"/>
    <w:rsid w:val="00F223A7"/>
    <w:rsid w:val="00F2546E"/>
    <w:rsid w:val="00F2761F"/>
    <w:rsid w:val="00F325D6"/>
    <w:rsid w:val="00F519C9"/>
    <w:rsid w:val="00F55555"/>
    <w:rsid w:val="00F72BA1"/>
    <w:rsid w:val="00F82C65"/>
    <w:rsid w:val="00FD5757"/>
    <w:rsid w:val="00FE6D06"/>
    <w:rsid w:val="00FF7A7F"/>
    <w:rsid w:val="00FF7DF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BBD7"/>
  <w15:docId w15:val="{29ECBA78-3C9C-464D-B1BD-B5D9936D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link w:val="Nadpis4Char"/>
    <w:uiPriority w:val="9"/>
    <w:qFormat/>
    <w:rsid w:val="0085402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96A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6A8E"/>
    <w:rPr>
      <w:rFonts w:ascii="Tahoma" w:hAnsi="Tahoma" w:cs="Tahoma"/>
      <w:sz w:val="16"/>
      <w:szCs w:val="16"/>
    </w:rPr>
  </w:style>
  <w:style w:type="paragraph" w:styleId="Odstavecseseznamem">
    <w:name w:val="List Paragraph"/>
    <w:basedOn w:val="Normln"/>
    <w:uiPriority w:val="34"/>
    <w:qFormat/>
    <w:rsid w:val="00896A8E"/>
    <w:pPr>
      <w:ind w:left="720"/>
      <w:contextualSpacing/>
    </w:pPr>
  </w:style>
  <w:style w:type="paragraph" w:styleId="Normlnweb">
    <w:name w:val="Normal (Web)"/>
    <w:basedOn w:val="Normln"/>
    <w:uiPriority w:val="99"/>
    <w:unhideWhenUsed/>
    <w:rsid w:val="001207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20707"/>
    <w:rPr>
      <w:b/>
      <w:bCs/>
    </w:rPr>
  </w:style>
  <w:style w:type="character" w:styleId="Zdraznn">
    <w:name w:val="Emphasis"/>
    <w:basedOn w:val="Standardnpsmoodstavce"/>
    <w:uiPriority w:val="20"/>
    <w:qFormat/>
    <w:rsid w:val="00120707"/>
    <w:rPr>
      <w:i/>
      <w:iCs/>
    </w:rPr>
  </w:style>
  <w:style w:type="paragraph" w:styleId="Zkladntext">
    <w:name w:val="Body Text"/>
    <w:basedOn w:val="Normln"/>
    <w:link w:val="ZkladntextChar"/>
    <w:uiPriority w:val="99"/>
    <w:semiHidden/>
    <w:unhideWhenUsed/>
    <w:rsid w:val="006406F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6406F6"/>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F82C65"/>
    <w:pPr>
      <w:suppressAutoHyphens/>
      <w:spacing w:after="0" w:line="240" w:lineRule="auto"/>
      <w:ind w:left="720"/>
    </w:pPr>
    <w:rPr>
      <w:rFonts w:ascii="Times New Roman" w:eastAsia="SimSun" w:hAnsi="Times New Roman" w:cs="Mangal"/>
      <w:kern w:val="1"/>
      <w:sz w:val="24"/>
      <w:szCs w:val="24"/>
      <w:lang w:eastAsia="zh-CN" w:bidi="hi-IN"/>
    </w:rPr>
  </w:style>
  <w:style w:type="character" w:styleId="Hypertextovodkaz">
    <w:name w:val="Hyperlink"/>
    <w:basedOn w:val="Standardnpsmoodstavce"/>
    <w:uiPriority w:val="99"/>
    <w:semiHidden/>
    <w:unhideWhenUsed/>
    <w:rsid w:val="00EE786E"/>
    <w:rPr>
      <w:color w:val="0000FF"/>
      <w:u w:val="single"/>
    </w:rPr>
  </w:style>
  <w:style w:type="character" w:customStyle="1" w:styleId="Nadpis4Char">
    <w:name w:val="Nadpis 4 Char"/>
    <w:basedOn w:val="Standardnpsmoodstavce"/>
    <w:link w:val="Nadpis4"/>
    <w:uiPriority w:val="9"/>
    <w:rsid w:val="0085402B"/>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749943">
      <w:bodyDiv w:val="1"/>
      <w:marLeft w:val="0"/>
      <w:marRight w:val="0"/>
      <w:marTop w:val="0"/>
      <w:marBottom w:val="0"/>
      <w:divBdr>
        <w:top w:val="none" w:sz="0" w:space="0" w:color="auto"/>
        <w:left w:val="none" w:sz="0" w:space="0" w:color="auto"/>
        <w:bottom w:val="none" w:sz="0" w:space="0" w:color="auto"/>
        <w:right w:val="none" w:sz="0" w:space="0" w:color="auto"/>
      </w:divBdr>
    </w:div>
    <w:div w:id="532227770">
      <w:bodyDiv w:val="1"/>
      <w:marLeft w:val="0"/>
      <w:marRight w:val="0"/>
      <w:marTop w:val="0"/>
      <w:marBottom w:val="0"/>
      <w:divBdr>
        <w:top w:val="none" w:sz="0" w:space="0" w:color="auto"/>
        <w:left w:val="none" w:sz="0" w:space="0" w:color="auto"/>
        <w:bottom w:val="none" w:sz="0" w:space="0" w:color="auto"/>
        <w:right w:val="none" w:sz="0" w:space="0" w:color="auto"/>
      </w:divBdr>
    </w:div>
    <w:div w:id="548037054">
      <w:bodyDiv w:val="1"/>
      <w:marLeft w:val="0"/>
      <w:marRight w:val="0"/>
      <w:marTop w:val="0"/>
      <w:marBottom w:val="0"/>
      <w:divBdr>
        <w:top w:val="none" w:sz="0" w:space="0" w:color="auto"/>
        <w:left w:val="none" w:sz="0" w:space="0" w:color="auto"/>
        <w:bottom w:val="none" w:sz="0" w:space="0" w:color="auto"/>
        <w:right w:val="none" w:sz="0" w:space="0" w:color="auto"/>
      </w:divBdr>
    </w:div>
    <w:div w:id="568926889">
      <w:bodyDiv w:val="1"/>
      <w:marLeft w:val="0"/>
      <w:marRight w:val="0"/>
      <w:marTop w:val="0"/>
      <w:marBottom w:val="0"/>
      <w:divBdr>
        <w:top w:val="none" w:sz="0" w:space="0" w:color="auto"/>
        <w:left w:val="none" w:sz="0" w:space="0" w:color="auto"/>
        <w:bottom w:val="none" w:sz="0" w:space="0" w:color="auto"/>
        <w:right w:val="none" w:sz="0" w:space="0" w:color="auto"/>
      </w:divBdr>
    </w:div>
    <w:div w:id="626857447">
      <w:bodyDiv w:val="1"/>
      <w:marLeft w:val="0"/>
      <w:marRight w:val="0"/>
      <w:marTop w:val="0"/>
      <w:marBottom w:val="0"/>
      <w:divBdr>
        <w:top w:val="none" w:sz="0" w:space="0" w:color="auto"/>
        <w:left w:val="none" w:sz="0" w:space="0" w:color="auto"/>
        <w:bottom w:val="none" w:sz="0" w:space="0" w:color="auto"/>
        <w:right w:val="none" w:sz="0" w:space="0" w:color="auto"/>
      </w:divBdr>
    </w:div>
    <w:div w:id="972632595">
      <w:bodyDiv w:val="1"/>
      <w:marLeft w:val="0"/>
      <w:marRight w:val="0"/>
      <w:marTop w:val="0"/>
      <w:marBottom w:val="0"/>
      <w:divBdr>
        <w:top w:val="none" w:sz="0" w:space="0" w:color="auto"/>
        <w:left w:val="none" w:sz="0" w:space="0" w:color="auto"/>
        <w:bottom w:val="none" w:sz="0" w:space="0" w:color="auto"/>
        <w:right w:val="none" w:sz="0" w:space="0" w:color="auto"/>
      </w:divBdr>
    </w:div>
    <w:div w:id="975721690">
      <w:bodyDiv w:val="1"/>
      <w:marLeft w:val="0"/>
      <w:marRight w:val="0"/>
      <w:marTop w:val="0"/>
      <w:marBottom w:val="0"/>
      <w:divBdr>
        <w:top w:val="none" w:sz="0" w:space="0" w:color="auto"/>
        <w:left w:val="none" w:sz="0" w:space="0" w:color="auto"/>
        <w:bottom w:val="none" w:sz="0" w:space="0" w:color="auto"/>
        <w:right w:val="none" w:sz="0" w:space="0" w:color="auto"/>
      </w:divBdr>
    </w:div>
    <w:div w:id="998312835">
      <w:bodyDiv w:val="1"/>
      <w:marLeft w:val="0"/>
      <w:marRight w:val="0"/>
      <w:marTop w:val="0"/>
      <w:marBottom w:val="0"/>
      <w:divBdr>
        <w:top w:val="none" w:sz="0" w:space="0" w:color="auto"/>
        <w:left w:val="none" w:sz="0" w:space="0" w:color="auto"/>
        <w:bottom w:val="none" w:sz="0" w:space="0" w:color="auto"/>
        <w:right w:val="none" w:sz="0" w:space="0" w:color="auto"/>
      </w:divBdr>
    </w:div>
    <w:div w:id="1170562395">
      <w:bodyDiv w:val="1"/>
      <w:marLeft w:val="0"/>
      <w:marRight w:val="0"/>
      <w:marTop w:val="0"/>
      <w:marBottom w:val="0"/>
      <w:divBdr>
        <w:top w:val="none" w:sz="0" w:space="0" w:color="auto"/>
        <w:left w:val="none" w:sz="0" w:space="0" w:color="auto"/>
        <w:bottom w:val="none" w:sz="0" w:space="0" w:color="auto"/>
        <w:right w:val="none" w:sz="0" w:space="0" w:color="auto"/>
      </w:divBdr>
    </w:div>
    <w:div w:id="1368524852">
      <w:bodyDiv w:val="1"/>
      <w:marLeft w:val="0"/>
      <w:marRight w:val="0"/>
      <w:marTop w:val="0"/>
      <w:marBottom w:val="0"/>
      <w:divBdr>
        <w:top w:val="none" w:sz="0" w:space="0" w:color="auto"/>
        <w:left w:val="none" w:sz="0" w:space="0" w:color="auto"/>
        <w:bottom w:val="none" w:sz="0" w:space="0" w:color="auto"/>
        <w:right w:val="none" w:sz="0" w:space="0" w:color="auto"/>
      </w:divBdr>
    </w:div>
    <w:div w:id="1713727329">
      <w:bodyDiv w:val="1"/>
      <w:marLeft w:val="0"/>
      <w:marRight w:val="0"/>
      <w:marTop w:val="0"/>
      <w:marBottom w:val="0"/>
      <w:divBdr>
        <w:top w:val="none" w:sz="0" w:space="0" w:color="auto"/>
        <w:left w:val="none" w:sz="0" w:space="0" w:color="auto"/>
        <w:bottom w:val="none" w:sz="0" w:space="0" w:color="auto"/>
        <w:right w:val="none" w:sz="0" w:space="0" w:color="auto"/>
      </w:divBdr>
    </w:div>
    <w:div w:id="1800607490">
      <w:bodyDiv w:val="1"/>
      <w:marLeft w:val="0"/>
      <w:marRight w:val="0"/>
      <w:marTop w:val="0"/>
      <w:marBottom w:val="0"/>
      <w:divBdr>
        <w:top w:val="none" w:sz="0" w:space="0" w:color="auto"/>
        <w:left w:val="none" w:sz="0" w:space="0" w:color="auto"/>
        <w:bottom w:val="none" w:sz="0" w:space="0" w:color="auto"/>
        <w:right w:val="none" w:sz="0" w:space="0" w:color="auto"/>
      </w:divBdr>
    </w:div>
    <w:div w:id="1929194454">
      <w:bodyDiv w:val="1"/>
      <w:marLeft w:val="0"/>
      <w:marRight w:val="0"/>
      <w:marTop w:val="0"/>
      <w:marBottom w:val="0"/>
      <w:divBdr>
        <w:top w:val="none" w:sz="0" w:space="0" w:color="auto"/>
        <w:left w:val="none" w:sz="0" w:space="0" w:color="auto"/>
        <w:bottom w:val="none" w:sz="0" w:space="0" w:color="auto"/>
        <w:right w:val="none" w:sz="0" w:space="0" w:color="auto"/>
      </w:divBdr>
    </w:div>
    <w:div w:id="19485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rvp.cz/Kabinet/Obrazky/0.Biologicka_klasifikace/%c5%98%c3%ad%c5%a1e%3a_rostliny_(Plantae)/oddeleni_krytosemenne/trida_vyssi_dvoudelozne/rad_hvezdnicotvare/celed_hvezdnicovite/Pampeli%c5%a1ka_l%c3%a9ka%c5%99sk%c3%a1" TargetMode="External"/><Relationship Id="rId13" Type="http://schemas.openxmlformats.org/officeDocument/2006/relationships/hyperlink" Target="http://wiki.rvp.cz/Knihovna/V%c3%9dROBKY_S_D%c4%9aTMI/Pap%c3%adrov%c3%a9_slun%c3%ad%c4%8dko" TargetMode="Externa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iki.rvp.cz/Sborovna/4tydenni_plany/2.Zpracovane_tydenni_plany/1.Predskolni_vzdelavani/Pozorujeme_sv%c4%9bt_rostlin/Pozorujeme_sv%c4%9bt_rostlin_-_1._t%c3%bdden" TargetMode="External"/><Relationship Id="rId12" Type="http://schemas.openxmlformats.org/officeDocument/2006/relationships/hyperlink" Target="http://wiki.rvp.cz/Kabinet/Obrazky/P%c5%99%c3%adroda/Kde_bydl%c3%ad_zv%c3%ad%c5%99ata/Pta%c4%8d%c3%ad_hn%c3%adzdo" TargetMode="Externa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wiki.rvp.cz/Knihovna/Tvorive_pokusohrani/Slunce_maluje" TargetMode="External"/><Relationship Id="rId11" Type="http://schemas.openxmlformats.org/officeDocument/2006/relationships/hyperlink" Target="http://wiki.rvp.cz/Kabinet/Ucebni_texty/%c5%98%c3%adkanky/Rozpo%c4%8d%c3%adtadla" TargetMode="External"/><Relationship Id="rId24" Type="http://schemas.openxmlformats.org/officeDocument/2006/relationships/image" Target="media/image11.jpeg"/><Relationship Id="rId5" Type="http://schemas.openxmlformats.org/officeDocument/2006/relationships/image" Target="media/image1.png"/><Relationship Id="rId15" Type="http://schemas.openxmlformats.org/officeDocument/2006/relationships/image" Target="media/image2.gif"/><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wiki.rvp.cz/Kabinet/Ucebni_texty/%c5%98%c3%adkanky/Jazykolamy_a_logopedick%c3%a1_%c5%99%c3%adkadla"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iki.rvp.cz/Sborovna/4tydenni_plany/2.Zpracovane_tydenni_plany/1.Predskolni_vzdelavani/Kdy%c5%be_v%c5%a1echno_kvete/Jaro_na_louce" TargetMode="External"/><Relationship Id="rId14" Type="http://schemas.openxmlformats.org/officeDocument/2006/relationships/hyperlink" Target="http://wiki.rvp.cz/Kabinet/Ucebni_texty/%c5%98%c3%adkanky/Rozpo%c4%8d%c3%adtadla" TargetMode="External"/><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22</Pages>
  <Words>2052</Words>
  <Characters>12109</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Pája</dc:creator>
  <cp:lastModifiedBy>Pavlína Fričová</cp:lastModifiedBy>
  <cp:revision>88</cp:revision>
  <dcterms:created xsi:type="dcterms:W3CDTF">2021-03-26T19:27:00Z</dcterms:created>
  <dcterms:modified xsi:type="dcterms:W3CDTF">2021-03-26T22:49:00Z</dcterms:modified>
</cp:coreProperties>
</file>